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9F6F" w14:textId="77777777" w:rsidR="00C822D1" w:rsidRPr="00C822D1" w:rsidRDefault="00C822D1" w:rsidP="00C822D1">
      <w:pPr>
        <w:pStyle w:val="Standardowy1"/>
        <w:jc w:val="right"/>
        <w:rPr>
          <w:rFonts w:asciiTheme="minorHAnsi" w:eastAsia="Arial" w:hAnsiTheme="minorHAnsi" w:cs="Arial"/>
          <w:bCs/>
        </w:rPr>
      </w:pPr>
      <w:r w:rsidRPr="00C822D1">
        <w:rPr>
          <w:rFonts w:asciiTheme="minorHAnsi" w:eastAsia="Arial" w:hAnsiTheme="minorHAnsi" w:cs="Arial"/>
          <w:bCs/>
        </w:rPr>
        <w:t xml:space="preserve">Pęcław, dnia ……………………………  </w:t>
      </w:r>
    </w:p>
    <w:p w14:paraId="519C4CF3" w14:textId="77777777" w:rsidR="00C822D1" w:rsidRPr="00C822D1" w:rsidRDefault="00C822D1" w:rsidP="00C822D1">
      <w:pPr>
        <w:pStyle w:val="Standardowy1"/>
        <w:spacing w:before="240" w:line="360" w:lineRule="auto"/>
        <w:ind w:left="5670"/>
        <w:rPr>
          <w:rFonts w:asciiTheme="minorHAnsi" w:eastAsia="Arial" w:hAnsiTheme="minorHAnsi" w:cs="Arial"/>
          <w:b/>
          <w:bCs/>
          <w:szCs w:val="28"/>
        </w:rPr>
      </w:pPr>
      <w:r w:rsidRPr="00C822D1">
        <w:rPr>
          <w:rFonts w:asciiTheme="minorHAnsi" w:eastAsia="Arial" w:hAnsiTheme="minorHAnsi" w:cs="Arial"/>
          <w:b/>
          <w:bCs/>
          <w:szCs w:val="28"/>
        </w:rPr>
        <w:t>Do</w:t>
      </w:r>
      <w:r>
        <w:rPr>
          <w:rFonts w:asciiTheme="minorHAnsi" w:eastAsia="Arial" w:hAnsiTheme="minorHAnsi" w:cs="Arial"/>
          <w:b/>
          <w:bCs/>
          <w:szCs w:val="28"/>
        </w:rPr>
        <w:br/>
      </w:r>
      <w:r w:rsidRPr="00C822D1">
        <w:rPr>
          <w:rFonts w:asciiTheme="minorHAnsi" w:eastAsia="Arial" w:hAnsiTheme="minorHAnsi" w:cs="Arial"/>
          <w:b/>
          <w:bCs/>
          <w:szCs w:val="28"/>
          <w:u w:val="single"/>
        </w:rPr>
        <w:t>Wójta Gminy Pęcław</w:t>
      </w:r>
    </w:p>
    <w:p w14:paraId="7440E835" w14:textId="77777777" w:rsidR="00C822D1" w:rsidRPr="00C822D1" w:rsidRDefault="00C822D1" w:rsidP="00C822D1">
      <w:pPr>
        <w:pStyle w:val="Standardowy1"/>
        <w:spacing w:before="360"/>
        <w:jc w:val="center"/>
        <w:rPr>
          <w:rFonts w:asciiTheme="minorHAnsi" w:eastAsia="Arial" w:hAnsiTheme="minorHAnsi" w:cs="Arial"/>
          <w:b/>
          <w:bCs/>
          <w:szCs w:val="28"/>
        </w:rPr>
      </w:pPr>
      <w:r w:rsidRPr="00C822D1">
        <w:rPr>
          <w:rFonts w:asciiTheme="minorHAnsi" w:eastAsia="Arial" w:hAnsiTheme="minorHAnsi" w:cs="Arial"/>
          <w:b/>
          <w:bCs/>
          <w:szCs w:val="28"/>
        </w:rPr>
        <w:t xml:space="preserve">WNIOSEK </w:t>
      </w:r>
    </w:p>
    <w:p w14:paraId="7919229A" w14:textId="77777777" w:rsidR="00C822D1" w:rsidRPr="00C822D1" w:rsidRDefault="00C822D1" w:rsidP="00C822D1">
      <w:pPr>
        <w:pStyle w:val="Standardowy1"/>
        <w:jc w:val="center"/>
        <w:rPr>
          <w:rFonts w:asciiTheme="minorHAnsi" w:eastAsia="Arial" w:hAnsiTheme="minorHAnsi" w:cs="Arial"/>
          <w:b/>
          <w:bCs/>
          <w:szCs w:val="28"/>
        </w:rPr>
      </w:pPr>
      <w:r w:rsidRPr="00C822D1">
        <w:rPr>
          <w:rFonts w:asciiTheme="minorHAnsi" w:eastAsia="Arial" w:hAnsiTheme="minorHAnsi" w:cs="Arial"/>
          <w:b/>
          <w:bCs/>
          <w:szCs w:val="28"/>
        </w:rPr>
        <w:t>O PRZYZNANIE STYPENDIUM SZKOLNEGO</w:t>
      </w:r>
    </w:p>
    <w:p w14:paraId="545156C5" w14:textId="77777777" w:rsidR="00C822D1" w:rsidRPr="00C822D1" w:rsidRDefault="00C822D1" w:rsidP="00C822D1">
      <w:pPr>
        <w:pStyle w:val="Standardowy1"/>
        <w:spacing w:before="360" w:after="120" w:line="360" w:lineRule="auto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  <w:b/>
          <w:bCs/>
        </w:rPr>
        <w:t xml:space="preserve">Wnioskodawca </w:t>
      </w:r>
      <w:r w:rsidR="0005279B">
        <w:rPr>
          <w:rFonts w:asciiTheme="minorHAnsi" w:eastAsia="Arial" w:hAnsiTheme="minorHAnsi" w:cs="Arial"/>
          <w:b/>
          <w:bCs/>
        </w:rPr>
        <w:br/>
      </w:r>
      <w:r w:rsidRPr="0005279B">
        <w:rPr>
          <w:rFonts w:asciiTheme="minorHAnsi" w:eastAsia="Arial" w:hAnsiTheme="minorHAnsi" w:cs="Arial"/>
          <w:b/>
          <w:bCs/>
        </w:rPr>
        <w:t>*</w:t>
      </w:r>
      <w:r w:rsidRPr="0005279B">
        <w:rPr>
          <w:rFonts w:asciiTheme="minorHAnsi" w:eastAsia="Arial" w:hAnsiTheme="minorHAnsi" w:cs="Arial"/>
          <w:b/>
          <w:bCs/>
          <w:position w:val="6"/>
          <w:sz w:val="14"/>
        </w:rPr>
        <w:t>1</w:t>
      </w:r>
      <w:r w:rsidRPr="0005279B">
        <w:rPr>
          <w:rFonts w:asciiTheme="minorHAnsi" w:eastAsia="Arial" w:hAnsiTheme="minorHAnsi" w:cs="Arial"/>
          <w:b/>
          <w:bCs/>
        </w:rPr>
        <w:t>:</w:t>
      </w:r>
      <w:r w:rsidR="0005279B">
        <w:rPr>
          <w:rFonts w:asciiTheme="minorHAnsi" w:eastAsia="Arial" w:hAnsiTheme="minorHAnsi" w:cs="Arial"/>
          <w:b/>
          <w:bCs/>
        </w:rPr>
        <w:t xml:space="preserve"> </w:t>
      </w:r>
      <w:r w:rsidRPr="00C822D1">
        <w:rPr>
          <w:rFonts w:asciiTheme="minorHAnsi" w:eastAsia="Arial" w:hAnsiTheme="minorHAnsi" w:cs="Arial"/>
        </w:rPr>
        <w:t>........................................................................................................................................</w:t>
      </w:r>
      <w:r w:rsidR="0005279B">
        <w:rPr>
          <w:rFonts w:asciiTheme="minorHAnsi" w:eastAsia="Arial" w:hAnsiTheme="minorHAnsi" w:cs="Arial"/>
        </w:rPr>
        <w:t>........</w:t>
      </w:r>
    </w:p>
    <w:p w14:paraId="4F7AA1E7" w14:textId="77777777" w:rsidR="00C822D1" w:rsidRPr="00C822D1" w:rsidRDefault="00C822D1" w:rsidP="00C822D1">
      <w:pPr>
        <w:pStyle w:val="Standardowy1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............................................................................................................................................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="Arial"/>
        </w:rPr>
        <w:t>.........</w:t>
      </w:r>
    </w:p>
    <w:p w14:paraId="2EA1E8B2" w14:textId="77777777" w:rsidR="00C822D1" w:rsidRPr="00C822D1" w:rsidRDefault="00C822D1" w:rsidP="00C822D1">
      <w:pPr>
        <w:pStyle w:val="Tekstpodstawowy21"/>
        <w:spacing w:after="120"/>
        <w:ind w:left="284"/>
        <w:jc w:val="center"/>
        <w:rPr>
          <w:rFonts w:asciiTheme="minorHAnsi" w:hAnsiTheme="minorHAnsi"/>
          <w:i/>
          <w:szCs w:val="18"/>
        </w:rPr>
      </w:pPr>
      <w:r w:rsidRPr="00C822D1">
        <w:rPr>
          <w:rFonts w:asciiTheme="minorHAnsi" w:hAnsiTheme="minorHAnsi"/>
          <w:i/>
          <w:szCs w:val="18"/>
        </w:rPr>
        <w:t>(imię i nazwisko wnioskodawcy, dokładny adres, telefon kontaktowy, dodatkowo nazwa szkoły w przypadku</w:t>
      </w:r>
      <w:r>
        <w:rPr>
          <w:rFonts w:asciiTheme="minorHAnsi" w:hAnsiTheme="minorHAnsi"/>
          <w:i/>
          <w:szCs w:val="18"/>
        </w:rPr>
        <w:t>,</w:t>
      </w:r>
      <w:r w:rsidRPr="00C822D1">
        <w:rPr>
          <w:rFonts w:asciiTheme="minorHAnsi" w:hAnsiTheme="minorHAnsi"/>
          <w:i/>
          <w:szCs w:val="18"/>
        </w:rPr>
        <w:t xml:space="preserve"> gdy wnioskodawcą jest dyrektor)</w:t>
      </w:r>
    </w:p>
    <w:p w14:paraId="1468BCF9" w14:textId="77777777" w:rsidR="00C822D1" w:rsidRPr="00C822D1" w:rsidRDefault="00C822D1" w:rsidP="00C822D1">
      <w:pPr>
        <w:pStyle w:val="Tekstpodstawowy31"/>
        <w:spacing w:before="360"/>
        <w:jc w:val="left"/>
        <w:rPr>
          <w:rFonts w:asciiTheme="minorHAnsi" w:hAnsiTheme="minorHAnsi"/>
          <w:b w:val="0"/>
          <w:bCs w:val="0"/>
        </w:rPr>
      </w:pPr>
      <w:r w:rsidRPr="00C822D1">
        <w:rPr>
          <w:rFonts w:asciiTheme="minorHAnsi" w:hAnsiTheme="minorHAnsi"/>
        </w:rPr>
        <w:tab/>
      </w:r>
      <w:r w:rsidRPr="00C822D1">
        <w:rPr>
          <w:rFonts w:asciiTheme="minorHAnsi" w:hAnsiTheme="minorHAnsi"/>
          <w:b w:val="0"/>
          <w:bCs w:val="0"/>
        </w:rPr>
        <w:t>Przedkładam wniosek o udzielenie stypendium szkolnego dla ucznia/słuchacza.</w:t>
      </w:r>
    </w:p>
    <w:p w14:paraId="11265ACD" w14:textId="77777777" w:rsidR="00C822D1" w:rsidRPr="00C822D1" w:rsidRDefault="00C822D1" w:rsidP="00C822D1">
      <w:pPr>
        <w:pStyle w:val="Standardowy1"/>
        <w:numPr>
          <w:ilvl w:val="0"/>
          <w:numId w:val="1"/>
        </w:numPr>
        <w:spacing w:before="240"/>
        <w:ind w:left="1077"/>
        <w:rPr>
          <w:rFonts w:asciiTheme="minorHAnsi" w:eastAsia="Arial" w:hAnsiTheme="minorHAnsi" w:cs="Arial"/>
          <w:b/>
          <w:bCs/>
          <w:u w:val="single"/>
        </w:rPr>
      </w:pPr>
      <w:r w:rsidRPr="00C822D1">
        <w:rPr>
          <w:rFonts w:asciiTheme="minorHAnsi" w:eastAsia="Arial" w:hAnsiTheme="minorHAnsi" w:cs="Arial"/>
          <w:b/>
          <w:bCs/>
          <w:u w:val="single"/>
        </w:rPr>
        <w:t>Dane dotyczące ucznia/słuchacza:</w:t>
      </w:r>
    </w:p>
    <w:p w14:paraId="077622BF" w14:textId="77777777" w:rsidR="00C822D1" w:rsidRPr="00C822D1" w:rsidRDefault="00C822D1" w:rsidP="00C822D1">
      <w:pPr>
        <w:pStyle w:val="Standardowy1"/>
        <w:ind w:left="1080"/>
        <w:rPr>
          <w:rFonts w:asciiTheme="minorHAnsi" w:eastAsia="Arial" w:hAnsiTheme="minorHAnsi" w:cs="Arial"/>
          <w:b/>
          <w:bCs/>
        </w:rPr>
      </w:pPr>
    </w:p>
    <w:p w14:paraId="5A1FBCAC" w14:textId="77777777" w:rsidR="00C822D1" w:rsidRPr="0005279B" w:rsidRDefault="00C822D1" w:rsidP="0005279B">
      <w:pPr>
        <w:pStyle w:val="Standardowy1"/>
        <w:numPr>
          <w:ilvl w:val="1"/>
          <w:numId w:val="1"/>
        </w:numPr>
        <w:tabs>
          <w:tab w:val="clear" w:pos="1425"/>
          <w:tab w:val="num" w:pos="1068"/>
        </w:tabs>
        <w:spacing w:line="360" w:lineRule="auto"/>
        <w:ind w:left="1053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Imię i nazwisko  ..................................................................................................</w:t>
      </w:r>
      <w:r>
        <w:rPr>
          <w:rFonts w:asciiTheme="minorHAnsi" w:eastAsia="Arial" w:hAnsiTheme="minorHAnsi" w:cs="Arial"/>
        </w:rPr>
        <w:t>.......</w:t>
      </w:r>
    </w:p>
    <w:p w14:paraId="0E95F0AC" w14:textId="77777777" w:rsidR="00C822D1" w:rsidRPr="0005279B" w:rsidRDefault="00C822D1" w:rsidP="0005279B">
      <w:pPr>
        <w:pStyle w:val="Standardowy1"/>
        <w:numPr>
          <w:ilvl w:val="1"/>
          <w:numId w:val="1"/>
        </w:numPr>
        <w:tabs>
          <w:tab w:val="clear" w:pos="1425"/>
          <w:tab w:val="num" w:pos="1068"/>
        </w:tabs>
        <w:spacing w:line="360" w:lineRule="auto"/>
        <w:ind w:left="1053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Data urodzenia  ...................................................................................................</w:t>
      </w:r>
      <w:r>
        <w:rPr>
          <w:rFonts w:asciiTheme="minorHAnsi" w:eastAsia="Arial" w:hAnsiTheme="minorHAnsi" w:cs="Arial"/>
        </w:rPr>
        <w:t>......</w:t>
      </w:r>
    </w:p>
    <w:p w14:paraId="293EB653" w14:textId="77777777" w:rsidR="00C822D1" w:rsidRPr="0005279B" w:rsidRDefault="00C822D1" w:rsidP="0005279B">
      <w:pPr>
        <w:pStyle w:val="Standardowy1"/>
        <w:numPr>
          <w:ilvl w:val="1"/>
          <w:numId w:val="1"/>
        </w:numPr>
        <w:tabs>
          <w:tab w:val="clear" w:pos="1425"/>
          <w:tab w:val="num" w:pos="1068"/>
        </w:tabs>
        <w:spacing w:line="360" w:lineRule="auto"/>
        <w:ind w:left="1053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Imiona rodziców .................................................................................................</w:t>
      </w:r>
      <w:r>
        <w:rPr>
          <w:rFonts w:asciiTheme="minorHAnsi" w:eastAsia="Arial" w:hAnsiTheme="minorHAnsi" w:cs="Arial"/>
        </w:rPr>
        <w:t>.......</w:t>
      </w:r>
    </w:p>
    <w:p w14:paraId="65E55EB3" w14:textId="77777777" w:rsidR="00C822D1" w:rsidRPr="00C822D1" w:rsidRDefault="00C822D1" w:rsidP="0005279B">
      <w:pPr>
        <w:pStyle w:val="Standardowy1"/>
        <w:numPr>
          <w:ilvl w:val="1"/>
          <w:numId w:val="1"/>
        </w:numPr>
        <w:tabs>
          <w:tab w:val="clear" w:pos="1425"/>
          <w:tab w:val="num" w:pos="1068"/>
        </w:tabs>
        <w:spacing w:line="276" w:lineRule="auto"/>
        <w:ind w:left="1053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Adres zamieszkania ..............................................................................................</w:t>
      </w:r>
      <w:r>
        <w:rPr>
          <w:rFonts w:asciiTheme="minorHAnsi" w:eastAsia="Arial" w:hAnsiTheme="minorHAnsi" w:cs="Arial"/>
        </w:rPr>
        <w:t>.....</w:t>
      </w:r>
    </w:p>
    <w:p w14:paraId="2B6EDCFC" w14:textId="77777777" w:rsidR="00C822D1" w:rsidRPr="00C822D1" w:rsidRDefault="00C822D1" w:rsidP="00C822D1">
      <w:pPr>
        <w:pStyle w:val="Tekstpodstawowywcity31"/>
        <w:ind w:left="3119"/>
        <w:jc w:val="left"/>
        <w:rPr>
          <w:rFonts w:asciiTheme="minorHAnsi" w:hAnsiTheme="minorHAnsi"/>
          <w:b/>
          <w:bCs/>
          <w:i/>
          <w:iCs/>
          <w:szCs w:val="18"/>
        </w:rPr>
      </w:pPr>
      <w:r w:rsidRPr="00C822D1">
        <w:rPr>
          <w:rFonts w:asciiTheme="minorHAnsi" w:hAnsiTheme="minorHAnsi"/>
          <w:b/>
          <w:bCs/>
          <w:i/>
          <w:iCs/>
          <w:szCs w:val="18"/>
        </w:rPr>
        <w:t xml:space="preserve"> (zamieszkanie ucznia na terenie gminy Pęcław winno być potwierdz</w:t>
      </w:r>
      <w:r>
        <w:rPr>
          <w:rFonts w:asciiTheme="minorHAnsi" w:hAnsiTheme="minorHAnsi"/>
          <w:b/>
          <w:bCs/>
          <w:i/>
          <w:iCs/>
          <w:szCs w:val="18"/>
        </w:rPr>
        <w:t>one  przez Ewidencję Ludności</w:t>
      </w:r>
      <w:r w:rsidRPr="00C822D1">
        <w:rPr>
          <w:rFonts w:asciiTheme="minorHAnsi" w:hAnsiTheme="minorHAnsi"/>
          <w:b/>
          <w:bCs/>
          <w:i/>
          <w:iCs/>
          <w:szCs w:val="18"/>
        </w:rPr>
        <w:t xml:space="preserve"> w  Urzędzie Gminy Pęcław)</w:t>
      </w:r>
    </w:p>
    <w:p w14:paraId="57206EDC" w14:textId="77777777" w:rsidR="00C822D1" w:rsidRPr="00C822D1" w:rsidRDefault="00C822D1" w:rsidP="0005279B">
      <w:pPr>
        <w:pStyle w:val="Tekstpodstawowywcity31"/>
        <w:spacing w:before="300"/>
        <w:ind w:left="0"/>
        <w:jc w:val="right"/>
        <w:rPr>
          <w:rFonts w:asciiTheme="minorHAnsi" w:hAnsiTheme="minorHAnsi"/>
        </w:rPr>
      </w:pPr>
      <w:r w:rsidRPr="00C822D1">
        <w:rPr>
          <w:rFonts w:asciiTheme="minorHAnsi" w:hAnsiTheme="minorHAnsi"/>
        </w:rPr>
        <w:t xml:space="preserve">                                           </w:t>
      </w:r>
      <w:r w:rsidRPr="00C822D1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………………………………………………………………………………………………………………….</w:t>
      </w:r>
    </w:p>
    <w:p w14:paraId="1249DA6C" w14:textId="77777777" w:rsidR="00C822D1" w:rsidRPr="00C822D1" w:rsidRDefault="00C822D1" w:rsidP="00C822D1">
      <w:pPr>
        <w:pStyle w:val="Tekstpodstawowywcity31"/>
        <w:jc w:val="center"/>
        <w:rPr>
          <w:rFonts w:asciiTheme="minorHAnsi" w:hAnsiTheme="minorHAnsi"/>
          <w:sz w:val="16"/>
          <w:szCs w:val="16"/>
        </w:rPr>
      </w:pPr>
      <w:r w:rsidRPr="00C822D1">
        <w:rPr>
          <w:rFonts w:asciiTheme="minorHAnsi" w:hAnsiTheme="minorHAnsi"/>
          <w:sz w:val="16"/>
          <w:szCs w:val="16"/>
        </w:rPr>
        <w:t xml:space="preserve">            </w:t>
      </w:r>
      <w:r>
        <w:rPr>
          <w:rFonts w:asciiTheme="minorHAnsi" w:hAnsiTheme="minorHAnsi"/>
          <w:sz w:val="16"/>
          <w:szCs w:val="16"/>
        </w:rPr>
        <w:t xml:space="preserve">                        </w:t>
      </w:r>
      <w:r w:rsidRPr="00C822D1">
        <w:rPr>
          <w:rFonts w:asciiTheme="minorHAnsi" w:hAnsiTheme="minorHAnsi"/>
          <w:szCs w:val="16"/>
        </w:rPr>
        <w:t xml:space="preserve"> (data, podpis i pieczęć praco</w:t>
      </w:r>
      <w:r>
        <w:rPr>
          <w:rFonts w:asciiTheme="minorHAnsi" w:hAnsiTheme="minorHAnsi"/>
          <w:szCs w:val="16"/>
        </w:rPr>
        <w:t xml:space="preserve">wnika ewidencji ludności Urzędu Gminy </w:t>
      </w:r>
      <w:r w:rsidRPr="00C822D1">
        <w:rPr>
          <w:rFonts w:asciiTheme="minorHAnsi" w:hAnsiTheme="minorHAnsi"/>
          <w:szCs w:val="16"/>
        </w:rPr>
        <w:t>Pęcław)</w:t>
      </w:r>
    </w:p>
    <w:p w14:paraId="364D154F" w14:textId="77777777" w:rsidR="00C822D1" w:rsidRPr="00C822D1" w:rsidRDefault="00C822D1" w:rsidP="00C822D1">
      <w:pPr>
        <w:pStyle w:val="Standardowy1"/>
        <w:numPr>
          <w:ilvl w:val="1"/>
          <w:numId w:val="1"/>
        </w:numPr>
        <w:tabs>
          <w:tab w:val="clear" w:pos="1425"/>
          <w:tab w:val="num" w:pos="1068"/>
        </w:tabs>
        <w:spacing w:before="240" w:line="360" w:lineRule="auto"/>
        <w:ind w:left="1066" w:hanging="357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Szkoła/kolegium/klasa ........................................................................................</w:t>
      </w:r>
      <w:r>
        <w:rPr>
          <w:rFonts w:asciiTheme="minorHAnsi" w:eastAsia="Arial" w:hAnsiTheme="minorHAnsi" w:cs="Arial"/>
        </w:rPr>
        <w:t>.......</w:t>
      </w:r>
    </w:p>
    <w:p w14:paraId="46375AC1" w14:textId="77777777" w:rsidR="00C822D1" w:rsidRPr="00C822D1" w:rsidRDefault="00C822D1" w:rsidP="0005279B">
      <w:pPr>
        <w:pStyle w:val="Standardowy1"/>
        <w:spacing w:line="276" w:lineRule="auto"/>
        <w:ind w:left="106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Adres szkoły/kolegium ………………………………………………………</w:t>
      </w:r>
      <w:r>
        <w:rPr>
          <w:rFonts w:asciiTheme="minorHAnsi" w:eastAsia="Arial" w:hAnsiTheme="minorHAnsi" w:cs="Arial"/>
        </w:rPr>
        <w:t>………………………………….</w:t>
      </w:r>
    </w:p>
    <w:p w14:paraId="54A17CE6" w14:textId="77777777" w:rsidR="00C822D1" w:rsidRPr="00C822D1" w:rsidRDefault="00C822D1" w:rsidP="00C822D1">
      <w:pPr>
        <w:pStyle w:val="Tekstpodstawowywcity31"/>
        <w:ind w:left="3119"/>
        <w:jc w:val="left"/>
        <w:rPr>
          <w:rFonts w:asciiTheme="minorHAnsi" w:hAnsi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C822D1">
        <w:rPr>
          <w:rFonts w:asciiTheme="minorHAnsi" w:hAnsiTheme="minorHAnsi"/>
          <w:b/>
          <w:bCs/>
          <w:i/>
          <w:iCs/>
          <w:sz w:val="18"/>
          <w:szCs w:val="18"/>
        </w:rPr>
        <w:t>(realizacja obowiązku szkolneg</w:t>
      </w:r>
      <w:r>
        <w:rPr>
          <w:rFonts w:asciiTheme="minorHAnsi" w:hAnsiTheme="minorHAnsi"/>
          <w:b/>
          <w:bCs/>
          <w:i/>
          <w:iCs/>
          <w:sz w:val="18"/>
          <w:szCs w:val="18"/>
        </w:rPr>
        <w:t xml:space="preserve">o winna być potwierdzona  przez </w:t>
      </w:r>
      <w:r w:rsidRPr="00C822D1">
        <w:rPr>
          <w:rFonts w:asciiTheme="minorHAnsi" w:hAnsiTheme="minorHAnsi"/>
          <w:b/>
          <w:bCs/>
          <w:i/>
          <w:iCs/>
          <w:sz w:val="18"/>
          <w:szCs w:val="18"/>
        </w:rPr>
        <w:t>przedstawiciela danej szkoły)</w:t>
      </w:r>
    </w:p>
    <w:p w14:paraId="524154C7" w14:textId="77777777" w:rsidR="00C822D1" w:rsidRPr="00C822D1" w:rsidRDefault="00C822D1" w:rsidP="0005279B">
      <w:pPr>
        <w:pStyle w:val="Tekstpodstawowywcity31"/>
        <w:spacing w:before="300"/>
        <w:ind w:left="0"/>
        <w:jc w:val="right"/>
        <w:rPr>
          <w:rFonts w:asciiTheme="minorHAnsi" w:hAnsiTheme="minorHAnsi"/>
        </w:rPr>
      </w:pPr>
      <w:r w:rsidRPr="00C822D1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………………………………………………………………………………………………………………….</w:t>
      </w:r>
    </w:p>
    <w:p w14:paraId="2F5E2C3D" w14:textId="77777777" w:rsidR="00C822D1" w:rsidRPr="0005279B" w:rsidRDefault="00C822D1" w:rsidP="0005279B">
      <w:pPr>
        <w:pStyle w:val="Standardowy1"/>
        <w:ind w:left="1440"/>
        <w:jc w:val="right"/>
        <w:rPr>
          <w:rFonts w:asciiTheme="minorHAnsi" w:hAnsiTheme="minorHAnsi"/>
          <w:sz w:val="20"/>
          <w:szCs w:val="16"/>
        </w:rPr>
      </w:pPr>
      <w:r w:rsidRPr="00C822D1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</w:t>
      </w:r>
      <w:r w:rsidRPr="00C822D1">
        <w:rPr>
          <w:rFonts w:asciiTheme="minorHAnsi" w:hAnsiTheme="minorHAnsi"/>
          <w:sz w:val="20"/>
          <w:szCs w:val="16"/>
        </w:rPr>
        <w:t>(data i podpis i pieczęć przedstawiciela szkoły)</w:t>
      </w:r>
    </w:p>
    <w:p w14:paraId="4AD3E0BF" w14:textId="77777777" w:rsidR="00C822D1" w:rsidRPr="00C822D1" w:rsidRDefault="00C822D1" w:rsidP="0005279B">
      <w:pPr>
        <w:pStyle w:val="Standardowy1"/>
        <w:numPr>
          <w:ilvl w:val="0"/>
          <w:numId w:val="1"/>
        </w:numPr>
        <w:spacing w:before="240"/>
        <w:ind w:left="1066"/>
        <w:rPr>
          <w:rFonts w:asciiTheme="minorHAnsi" w:eastAsia="Arial" w:hAnsiTheme="minorHAnsi" w:cs="Arial"/>
          <w:b/>
          <w:bCs/>
          <w:u w:val="single"/>
        </w:rPr>
      </w:pPr>
      <w:r w:rsidRPr="00C822D1">
        <w:rPr>
          <w:rFonts w:asciiTheme="minorHAnsi" w:eastAsia="Arial" w:hAnsiTheme="minorHAnsi" w:cs="Arial"/>
          <w:b/>
          <w:bCs/>
          <w:u w:val="single"/>
        </w:rPr>
        <w:t>UZASADNIENIE WNIOSKU.</w:t>
      </w:r>
    </w:p>
    <w:p w14:paraId="3D61EF41" w14:textId="77777777" w:rsidR="00C822D1" w:rsidRPr="00C822D1" w:rsidRDefault="00C822D1" w:rsidP="00C822D1">
      <w:pPr>
        <w:pStyle w:val="Standardowy1"/>
        <w:ind w:left="1080"/>
        <w:jc w:val="both"/>
        <w:rPr>
          <w:rFonts w:asciiTheme="minorHAnsi" w:eastAsia="Arial" w:hAnsiTheme="minorHAnsi" w:cs="Arial"/>
          <w:bCs/>
          <w:i/>
          <w:iCs/>
          <w:sz w:val="20"/>
          <w:szCs w:val="18"/>
        </w:rPr>
      </w:pPr>
      <w:r w:rsidRPr="00C822D1">
        <w:rPr>
          <w:rFonts w:asciiTheme="minorHAnsi" w:eastAsia="Arial" w:hAnsiTheme="minorHAnsi" w:cs="Arial"/>
          <w:bCs/>
          <w:i/>
          <w:iCs/>
          <w:sz w:val="20"/>
          <w:szCs w:val="18"/>
        </w:rPr>
        <w:t>(Wskazać w szczególności czy w rodzinie występuje: bezrobocie, niepełnosprawność, ciężka lub długotrwała choroba, wielodzietność, rodzina niepełna)</w:t>
      </w:r>
    </w:p>
    <w:p w14:paraId="712471B8" w14:textId="77777777" w:rsidR="00C822D1" w:rsidRDefault="00C822D1" w:rsidP="0005279B">
      <w:pPr>
        <w:pStyle w:val="Standardowy1"/>
        <w:spacing w:before="120" w:line="360" w:lineRule="auto"/>
        <w:ind w:left="1077"/>
        <w:jc w:val="both"/>
        <w:rPr>
          <w:rFonts w:asciiTheme="minorHAnsi" w:eastAsia="Arial" w:hAnsiTheme="minorHAnsi" w:cs="Arial"/>
          <w:b/>
          <w:bCs/>
          <w:i/>
          <w:iCs/>
        </w:rPr>
      </w:pPr>
      <w:r w:rsidRPr="00C822D1">
        <w:rPr>
          <w:rFonts w:asciiTheme="minorHAnsi" w:eastAsia="Arial" w:hAnsiTheme="minorHAnsi" w:cs="Arial"/>
          <w:b/>
          <w:bCs/>
          <w:i/>
          <w:iCs/>
        </w:rPr>
        <w:t>…………………………………………………………………………………………………………………………</w:t>
      </w:r>
      <w:r>
        <w:rPr>
          <w:rFonts w:asciiTheme="minorHAnsi" w:eastAsia="Arial" w:hAnsiTheme="minorHAnsi" w:cs="Arial"/>
          <w:b/>
          <w:bCs/>
          <w:i/>
          <w:iCs/>
        </w:rPr>
        <w:t>..</w:t>
      </w:r>
    </w:p>
    <w:p w14:paraId="1E2B8945" w14:textId="77777777" w:rsidR="00C822D1" w:rsidRDefault="00C822D1" w:rsidP="00C822D1">
      <w:pPr>
        <w:pStyle w:val="Standardowy1"/>
        <w:spacing w:line="360" w:lineRule="auto"/>
        <w:ind w:left="1080"/>
        <w:jc w:val="both"/>
        <w:rPr>
          <w:rFonts w:asciiTheme="minorHAnsi" w:eastAsia="Arial" w:hAnsiTheme="minorHAnsi" w:cs="Arial"/>
          <w:b/>
          <w:bCs/>
          <w:i/>
          <w:iCs/>
        </w:rPr>
      </w:pPr>
      <w:r>
        <w:rPr>
          <w:rFonts w:asciiTheme="minorHAnsi" w:eastAsia="Arial" w:hAnsiTheme="minorHAnsi" w:cs="Arial"/>
          <w:b/>
          <w:bCs/>
          <w:i/>
          <w:iCs/>
        </w:rPr>
        <w:t>….</w:t>
      </w:r>
      <w:r w:rsidRPr="00C822D1">
        <w:rPr>
          <w:rFonts w:asciiTheme="minorHAnsi" w:eastAsia="Arial" w:hAnsiTheme="minorHAnsi" w:cs="Arial"/>
          <w:b/>
          <w:bCs/>
          <w:i/>
          <w:iCs/>
        </w:rPr>
        <w:t>………………………………………………………………………………………………………………………</w:t>
      </w:r>
      <w:r>
        <w:rPr>
          <w:rFonts w:asciiTheme="minorHAnsi" w:eastAsia="Arial" w:hAnsiTheme="minorHAnsi" w:cs="Arial"/>
          <w:b/>
          <w:bCs/>
          <w:i/>
          <w:iCs/>
        </w:rPr>
        <w:t>.</w:t>
      </w:r>
    </w:p>
    <w:p w14:paraId="073DE56D" w14:textId="77777777" w:rsidR="00C822D1" w:rsidRDefault="00C822D1" w:rsidP="00C822D1">
      <w:pPr>
        <w:pStyle w:val="Standardowy1"/>
        <w:spacing w:line="360" w:lineRule="auto"/>
        <w:ind w:left="1080"/>
        <w:jc w:val="both"/>
        <w:rPr>
          <w:rFonts w:asciiTheme="minorHAnsi" w:eastAsia="Arial" w:hAnsiTheme="minorHAnsi" w:cs="Arial"/>
          <w:b/>
          <w:bCs/>
          <w:i/>
          <w:iCs/>
        </w:rPr>
      </w:pPr>
      <w:r w:rsidRPr="00C822D1">
        <w:rPr>
          <w:rFonts w:asciiTheme="minorHAnsi" w:eastAsia="Arial" w:hAnsiTheme="minorHAnsi" w:cs="Arial"/>
          <w:b/>
          <w:bCs/>
          <w:i/>
          <w:iCs/>
        </w:rPr>
        <w:t>…………………………………………………………………………………………………………………………</w:t>
      </w:r>
      <w:r>
        <w:rPr>
          <w:rFonts w:asciiTheme="minorHAnsi" w:eastAsia="Arial" w:hAnsiTheme="minorHAnsi" w:cs="Arial"/>
          <w:b/>
          <w:bCs/>
          <w:i/>
          <w:iCs/>
        </w:rPr>
        <w:t>..</w:t>
      </w:r>
    </w:p>
    <w:p w14:paraId="6C973367" w14:textId="77777777" w:rsidR="00C822D1" w:rsidRPr="00C822D1" w:rsidRDefault="00C822D1" w:rsidP="00C822D1">
      <w:pPr>
        <w:pStyle w:val="Standardowy1"/>
        <w:spacing w:line="360" w:lineRule="auto"/>
        <w:ind w:left="1080"/>
        <w:jc w:val="both"/>
        <w:rPr>
          <w:rFonts w:asciiTheme="minorHAnsi" w:eastAsia="Arial" w:hAnsiTheme="minorHAnsi" w:cs="Arial"/>
          <w:b/>
          <w:bCs/>
          <w:i/>
          <w:iCs/>
        </w:rPr>
      </w:pPr>
      <w:r>
        <w:rPr>
          <w:rFonts w:asciiTheme="minorHAnsi" w:eastAsia="Arial" w:hAnsiTheme="minorHAnsi" w:cs="Arial"/>
          <w:b/>
          <w:bCs/>
          <w:i/>
          <w:iCs/>
        </w:rPr>
        <w:t>….</w:t>
      </w:r>
      <w:r w:rsidRPr="00C822D1">
        <w:rPr>
          <w:rFonts w:asciiTheme="minorHAnsi" w:eastAsia="Arial" w:hAnsiTheme="minorHAnsi" w:cs="Arial"/>
          <w:b/>
          <w:bCs/>
          <w:i/>
          <w:iCs/>
        </w:rPr>
        <w:t>……………………………………………………………………</w:t>
      </w:r>
      <w:r>
        <w:rPr>
          <w:rFonts w:asciiTheme="minorHAnsi" w:eastAsia="Arial" w:hAnsiTheme="minorHAnsi" w:cs="Arial"/>
          <w:b/>
          <w:bCs/>
          <w:i/>
          <w:iCs/>
        </w:rPr>
        <w:t>……………………………………………….…</w:t>
      </w:r>
    </w:p>
    <w:p w14:paraId="7F9BE815" w14:textId="77777777" w:rsidR="00C822D1" w:rsidRPr="00857B05" w:rsidRDefault="00C822D1" w:rsidP="0005279B">
      <w:pPr>
        <w:pStyle w:val="Standardowy1"/>
        <w:ind w:left="1080"/>
        <w:jc w:val="center"/>
        <w:rPr>
          <w:rFonts w:asciiTheme="minorHAnsi" w:eastAsia="Arial" w:hAnsiTheme="minorHAnsi" w:cs="Arial"/>
          <w:bCs/>
          <w:iCs/>
          <w:sz w:val="22"/>
        </w:rPr>
      </w:pPr>
      <w:r w:rsidRPr="00857B05">
        <w:rPr>
          <w:rFonts w:asciiTheme="minorHAnsi" w:eastAsia="Arial" w:hAnsiTheme="minorHAnsi" w:cs="Arial"/>
          <w:bCs/>
          <w:iCs/>
          <w:sz w:val="22"/>
        </w:rPr>
        <w:lastRenderedPageBreak/>
        <w:t>- 2 -</w:t>
      </w:r>
    </w:p>
    <w:p w14:paraId="1B235C9A" w14:textId="77777777" w:rsidR="00C822D1" w:rsidRPr="0005279B" w:rsidRDefault="00C822D1" w:rsidP="0005279B">
      <w:pPr>
        <w:pStyle w:val="Standardowy1"/>
        <w:numPr>
          <w:ilvl w:val="0"/>
          <w:numId w:val="1"/>
        </w:numPr>
        <w:spacing w:before="240" w:after="240"/>
        <w:ind w:left="1066"/>
        <w:rPr>
          <w:rFonts w:asciiTheme="minorHAnsi" w:eastAsia="Arial" w:hAnsiTheme="minorHAnsi" w:cs="Arial"/>
          <w:b/>
          <w:bCs/>
          <w:u w:val="single"/>
        </w:rPr>
      </w:pPr>
      <w:r w:rsidRPr="00C822D1">
        <w:rPr>
          <w:rFonts w:asciiTheme="minorHAnsi" w:eastAsia="Arial" w:hAnsiTheme="minorHAnsi" w:cs="Arial"/>
          <w:b/>
          <w:bCs/>
          <w:u w:val="single"/>
        </w:rPr>
        <w:t>Sytuacja rodzinna ucznia :</w:t>
      </w:r>
    </w:p>
    <w:p w14:paraId="36A433DF" w14:textId="77777777" w:rsidR="00C822D1" w:rsidRPr="00C822D1" w:rsidRDefault="00C822D1" w:rsidP="0005279B">
      <w:pPr>
        <w:pStyle w:val="Standardowy1"/>
        <w:numPr>
          <w:ilvl w:val="1"/>
          <w:numId w:val="1"/>
        </w:numPr>
        <w:tabs>
          <w:tab w:val="clear" w:pos="1425"/>
          <w:tab w:val="num" w:pos="1068"/>
        </w:tabs>
        <w:ind w:left="1068"/>
        <w:jc w:val="both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 xml:space="preserve">Liczba osób w rodzinie </w:t>
      </w:r>
      <w:r w:rsidRPr="00C822D1">
        <w:rPr>
          <w:rFonts w:asciiTheme="minorHAnsi" w:eastAsia="Arial" w:hAnsiTheme="minorHAnsi" w:cs="Arial"/>
          <w:b/>
          <w:bCs/>
        </w:rPr>
        <w:t>*</w:t>
      </w:r>
      <w:r w:rsidRPr="00C822D1">
        <w:rPr>
          <w:rFonts w:asciiTheme="minorHAnsi" w:eastAsia="Arial" w:hAnsiTheme="minorHAnsi" w:cs="Arial"/>
          <w:b/>
          <w:bCs/>
          <w:position w:val="6"/>
          <w:sz w:val="14"/>
        </w:rPr>
        <w:t>2</w:t>
      </w:r>
      <w:r w:rsidRPr="00C822D1">
        <w:rPr>
          <w:rFonts w:asciiTheme="minorHAnsi" w:eastAsia="Arial" w:hAnsiTheme="minorHAnsi" w:cs="Arial"/>
          <w:position w:val="6"/>
          <w:sz w:val="14"/>
        </w:rPr>
        <w:t xml:space="preserve"> </w:t>
      </w:r>
      <w:r w:rsidRPr="00C822D1">
        <w:rPr>
          <w:rFonts w:asciiTheme="minorHAnsi" w:eastAsia="Arial" w:hAnsiTheme="minorHAnsi" w:cs="Arial"/>
        </w:rPr>
        <w:t xml:space="preserve">.........................................   w tym rodzeństwo </w:t>
      </w:r>
      <w:r w:rsidR="0005279B">
        <w:rPr>
          <w:rFonts w:asciiTheme="minorHAnsi" w:eastAsia="Arial" w:hAnsiTheme="minorHAnsi" w:cs="Arial"/>
        </w:rPr>
        <w:t>w wieku poniżej 24. roku życia</w:t>
      </w:r>
      <w:r w:rsidRPr="00C822D1">
        <w:rPr>
          <w:rFonts w:asciiTheme="minorHAnsi" w:eastAsia="Arial" w:hAnsiTheme="minorHAnsi" w:cs="Arial"/>
        </w:rPr>
        <w:t xml:space="preserve">   ..........................................</w:t>
      </w:r>
    </w:p>
    <w:p w14:paraId="5466C721" w14:textId="77777777" w:rsidR="00C822D1" w:rsidRPr="00C822D1" w:rsidRDefault="00C822D1" w:rsidP="0005279B">
      <w:pPr>
        <w:pStyle w:val="Standardowy1"/>
        <w:ind w:left="1083"/>
        <w:jc w:val="both"/>
        <w:rPr>
          <w:rFonts w:asciiTheme="minorHAnsi" w:eastAsia="Arial" w:hAnsiTheme="minorHAnsi" w:cs="Arial"/>
        </w:rPr>
      </w:pPr>
    </w:p>
    <w:p w14:paraId="05F22405" w14:textId="77777777" w:rsidR="00C822D1" w:rsidRPr="00C822D1" w:rsidRDefault="00C822D1" w:rsidP="0005279B">
      <w:pPr>
        <w:pStyle w:val="Standardowy1"/>
        <w:numPr>
          <w:ilvl w:val="1"/>
          <w:numId w:val="1"/>
        </w:numPr>
        <w:tabs>
          <w:tab w:val="clear" w:pos="1425"/>
          <w:tab w:val="num" w:pos="1068"/>
        </w:tabs>
        <w:ind w:left="1068"/>
        <w:jc w:val="both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Źródła oraz kwota miesięcznego dochodu (netto)</w:t>
      </w:r>
      <w:r w:rsidRPr="00C822D1">
        <w:rPr>
          <w:rFonts w:asciiTheme="minorHAnsi" w:eastAsia="Arial" w:hAnsiTheme="minorHAnsi" w:cs="Arial"/>
          <w:b/>
          <w:bCs/>
        </w:rPr>
        <w:t>*</w:t>
      </w:r>
      <w:r w:rsidRPr="00C822D1">
        <w:rPr>
          <w:rFonts w:asciiTheme="minorHAnsi" w:eastAsia="Arial" w:hAnsiTheme="minorHAnsi" w:cs="Arial"/>
          <w:b/>
          <w:bCs/>
          <w:position w:val="6"/>
          <w:sz w:val="14"/>
        </w:rPr>
        <w:t>3</w:t>
      </w:r>
      <w:r w:rsidRPr="00C822D1">
        <w:rPr>
          <w:rFonts w:asciiTheme="minorHAnsi" w:eastAsia="Arial" w:hAnsiTheme="minorHAnsi" w:cs="Arial"/>
        </w:rPr>
        <w:t xml:space="preserve"> rodziny uzyskanego </w:t>
      </w:r>
      <w:r w:rsidR="0005279B">
        <w:rPr>
          <w:rFonts w:asciiTheme="minorHAnsi" w:eastAsia="Arial" w:hAnsiTheme="minorHAnsi" w:cs="Arial"/>
        </w:rPr>
        <w:br/>
        <w:t>w miesiącu ……………… 20……..</w:t>
      </w:r>
      <w:r w:rsidRPr="00C822D1">
        <w:rPr>
          <w:rFonts w:asciiTheme="minorHAnsi" w:eastAsia="Arial" w:hAnsiTheme="minorHAnsi" w:cs="Arial"/>
        </w:rPr>
        <w:t xml:space="preserve"> r.</w:t>
      </w:r>
    </w:p>
    <w:p w14:paraId="355C7DED" w14:textId="77777777" w:rsidR="00C822D1" w:rsidRPr="00C822D1" w:rsidRDefault="00C822D1" w:rsidP="0005279B">
      <w:pPr>
        <w:pStyle w:val="Standardowy1"/>
        <w:numPr>
          <w:ilvl w:val="2"/>
          <w:numId w:val="1"/>
        </w:numPr>
        <w:tabs>
          <w:tab w:val="clear" w:pos="2325"/>
          <w:tab w:val="num" w:pos="1968"/>
        </w:tabs>
        <w:spacing w:line="360" w:lineRule="auto"/>
        <w:ind w:left="196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wynagrodzenie ze stosunku pracy</w:t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  <w:t xml:space="preserve">........................ zł. </w:t>
      </w:r>
    </w:p>
    <w:p w14:paraId="3857CA16" w14:textId="77777777" w:rsidR="00C822D1" w:rsidRPr="0005279B" w:rsidRDefault="00C822D1" w:rsidP="0005279B">
      <w:pPr>
        <w:pStyle w:val="Standardowy1"/>
        <w:numPr>
          <w:ilvl w:val="2"/>
          <w:numId w:val="1"/>
        </w:numPr>
        <w:tabs>
          <w:tab w:val="clear" w:pos="2325"/>
          <w:tab w:val="num" w:pos="1968"/>
        </w:tabs>
        <w:spacing w:line="360" w:lineRule="auto"/>
        <w:ind w:left="196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 xml:space="preserve">działalność gospodarcza wykonywana </w:t>
      </w:r>
      <w:r w:rsidRPr="0005279B">
        <w:rPr>
          <w:rFonts w:asciiTheme="minorHAnsi" w:eastAsia="Arial" w:hAnsiTheme="minorHAnsi" w:cs="Arial"/>
        </w:rPr>
        <w:t>osobiście (w tym umowy o dzieło i zlecenia):</w:t>
      </w:r>
    </w:p>
    <w:p w14:paraId="1AF0716E" w14:textId="77777777" w:rsidR="00C822D1" w:rsidRPr="00C822D1" w:rsidRDefault="00C822D1" w:rsidP="0005279B">
      <w:pPr>
        <w:pStyle w:val="Standardowy1"/>
        <w:numPr>
          <w:ilvl w:val="3"/>
          <w:numId w:val="1"/>
        </w:numPr>
        <w:tabs>
          <w:tab w:val="clear" w:pos="2865"/>
          <w:tab w:val="num" w:pos="2508"/>
        </w:tabs>
        <w:spacing w:line="360" w:lineRule="auto"/>
        <w:ind w:left="250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........................</w:t>
      </w:r>
      <w:r w:rsidR="0005279B">
        <w:rPr>
          <w:rFonts w:asciiTheme="minorHAnsi" w:eastAsia="Arial" w:hAnsiTheme="minorHAnsi" w:cs="Arial"/>
        </w:rPr>
        <w:t>..............................</w:t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Pr="00C822D1">
        <w:rPr>
          <w:rFonts w:asciiTheme="minorHAnsi" w:eastAsia="Arial" w:hAnsiTheme="minorHAnsi" w:cs="Arial"/>
        </w:rPr>
        <w:t xml:space="preserve">.........................zł </w:t>
      </w:r>
    </w:p>
    <w:p w14:paraId="153C4EB9" w14:textId="77777777" w:rsidR="00C822D1" w:rsidRPr="00C822D1" w:rsidRDefault="00C822D1" w:rsidP="0005279B">
      <w:pPr>
        <w:pStyle w:val="Standardowy1"/>
        <w:numPr>
          <w:ilvl w:val="3"/>
          <w:numId w:val="1"/>
        </w:numPr>
        <w:tabs>
          <w:tab w:val="clear" w:pos="2865"/>
          <w:tab w:val="num" w:pos="2508"/>
        </w:tabs>
        <w:spacing w:line="360" w:lineRule="auto"/>
        <w:ind w:left="250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......................................................</w:t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 w:rsidRPr="00C822D1">
        <w:rPr>
          <w:rFonts w:asciiTheme="minorHAnsi" w:eastAsia="Arial" w:hAnsiTheme="minorHAnsi" w:cs="Arial"/>
        </w:rPr>
        <w:t>.........................zł</w:t>
      </w:r>
    </w:p>
    <w:p w14:paraId="45A4C6CE" w14:textId="77777777" w:rsidR="00C822D1" w:rsidRPr="0005279B" w:rsidRDefault="00C822D1" w:rsidP="001F684E">
      <w:pPr>
        <w:pStyle w:val="Standardowy1"/>
        <w:numPr>
          <w:ilvl w:val="3"/>
          <w:numId w:val="1"/>
        </w:numPr>
        <w:tabs>
          <w:tab w:val="clear" w:pos="2865"/>
          <w:tab w:val="num" w:pos="2508"/>
        </w:tabs>
        <w:spacing w:line="360" w:lineRule="auto"/>
        <w:ind w:left="250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....................................</w:t>
      </w:r>
      <w:r w:rsidR="0005279B">
        <w:rPr>
          <w:rFonts w:asciiTheme="minorHAnsi" w:eastAsia="Arial" w:hAnsiTheme="minorHAnsi" w:cs="Arial"/>
        </w:rPr>
        <w:t>..................</w:t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 w:rsidRPr="00C822D1">
        <w:rPr>
          <w:rFonts w:asciiTheme="minorHAnsi" w:eastAsia="Arial" w:hAnsiTheme="minorHAnsi" w:cs="Arial"/>
        </w:rPr>
        <w:t>.........................zł</w:t>
      </w:r>
    </w:p>
    <w:p w14:paraId="5D6B9E22" w14:textId="00B77AD3" w:rsidR="00C822D1" w:rsidRPr="0005279B" w:rsidRDefault="00C822D1" w:rsidP="001F684E">
      <w:pPr>
        <w:pStyle w:val="Standardowy1"/>
        <w:numPr>
          <w:ilvl w:val="2"/>
          <w:numId w:val="1"/>
        </w:numPr>
        <w:tabs>
          <w:tab w:val="clear" w:pos="2325"/>
          <w:tab w:val="num" w:pos="1968"/>
        </w:tabs>
        <w:spacing w:line="360" w:lineRule="auto"/>
        <w:ind w:left="196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dochody z gospodarstwa rolnego/ha przeliczenio</w:t>
      </w:r>
      <w:r w:rsidR="0005279B">
        <w:rPr>
          <w:rFonts w:asciiTheme="minorHAnsi" w:eastAsia="Arial" w:hAnsiTheme="minorHAnsi" w:cs="Arial"/>
        </w:rPr>
        <w:t>we</w:t>
      </w:r>
      <w:r w:rsidR="0005279B">
        <w:rPr>
          <w:rFonts w:asciiTheme="minorHAnsi" w:eastAsia="Arial" w:hAnsiTheme="minorHAnsi" w:cs="Arial"/>
        </w:rPr>
        <w:tab/>
      </w:r>
      <w:r w:rsidR="001F684E">
        <w:rPr>
          <w:rFonts w:asciiTheme="minorHAnsi" w:eastAsia="Arial" w:hAnsiTheme="minorHAnsi" w:cs="Arial"/>
        </w:rPr>
        <w:t>…….</w:t>
      </w:r>
      <w:r w:rsidRPr="00C822D1">
        <w:rPr>
          <w:rFonts w:asciiTheme="minorHAnsi" w:eastAsia="Arial" w:hAnsiTheme="minorHAnsi" w:cs="Arial"/>
        </w:rPr>
        <w:t>………………</w:t>
      </w:r>
      <w:r w:rsidR="0005279B">
        <w:rPr>
          <w:rFonts w:asciiTheme="minorHAnsi" w:eastAsia="Arial" w:hAnsiTheme="minorHAnsi" w:cs="Arial"/>
        </w:rPr>
        <w:t xml:space="preserve"> </w:t>
      </w:r>
      <w:r w:rsidRPr="00C822D1">
        <w:rPr>
          <w:rFonts w:asciiTheme="minorHAnsi" w:eastAsia="Arial" w:hAnsiTheme="minorHAnsi" w:cs="Arial"/>
        </w:rPr>
        <w:t>ha</w:t>
      </w:r>
      <w:r w:rsidRPr="00C822D1">
        <w:rPr>
          <w:rFonts w:asciiTheme="minorHAnsi" w:eastAsia="Arial" w:hAnsiTheme="minorHAnsi" w:cs="Arial"/>
        </w:rPr>
        <w:tab/>
        <w:t xml:space="preserve">     </w:t>
      </w:r>
      <w:r w:rsidRPr="0005279B">
        <w:rPr>
          <w:rFonts w:asciiTheme="minorHAnsi" w:eastAsia="Arial" w:hAnsiTheme="minorHAnsi" w:cs="Arial"/>
        </w:rPr>
        <w:t xml:space="preserve">                                             </w:t>
      </w:r>
    </w:p>
    <w:p w14:paraId="049E5B44" w14:textId="2312ED21" w:rsidR="00C822D1" w:rsidRPr="00C822D1" w:rsidRDefault="0005279B" w:rsidP="001F684E">
      <w:pPr>
        <w:pStyle w:val="Standardowy1"/>
        <w:spacing w:line="360" w:lineRule="auto"/>
        <w:ind w:left="1260" w:firstLine="708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kwota 3</w:t>
      </w:r>
      <w:r w:rsidR="001F684E">
        <w:rPr>
          <w:rFonts w:asciiTheme="minorHAnsi" w:eastAsia="Arial" w:hAnsiTheme="minorHAnsi" w:cs="Arial"/>
        </w:rPr>
        <w:t>45</w:t>
      </w:r>
      <w:r>
        <w:rPr>
          <w:rFonts w:asciiTheme="minorHAnsi" w:eastAsia="Arial" w:hAnsiTheme="minorHAnsi" w:cs="Arial"/>
        </w:rPr>
        <w:t xml:space="preserve">,- zł x </w:t>
      </w:r>
      <w:r w:rsidR="00C822D1" w:rsidRPr="00C822D1">
        <w:rPr>
          <w:rFonts w:asciiTheme="minorHAnsi" w:eastAsia="Arial" w:hAnsiTheme="minorHAnsi" w:cs="Arial"/>
        </w:rPr>
        <w:t xml:space="preserve">ha = </w:t>
      </w:r>
      <w:r>
        <w:rPr>
          <w:rFonts w:asciiTheme="minorHAnsi" w:eastAsia="Arial" w:hAnsiTheme="minorHAnsi" w:cs="Arial"/>
        </w:rPr>
        <w:tab/>
      </w:r>
      <w:r w:rsidR="001F684E">
        <w:rPr>
          <w:rFonts w:asciiTheme="minorHAnsi" w:eastAsia="Arial" w:hAnsiTheme="minorHAnsi" w:cs="Arial"/>
        </w:rPr>
        <w:tab/>
      </w:r>
      <w:r w:rsidR="001F684E">
        <w:rPr>
          <w:rFonts w:asciiTheme="minorHAnsi" w:eastAsia="Arial" w:hAnsiTheme="minorHAnsi" w:cs="Arial"/>
        </w:rPr>
        <w:tab/>
      </w:r>
      <w:r w:rsidR="001F684E">
        <w:rPr>
          <w:rFonts w:asciiTheme="minorHAnsi" w:eastAsia="Arial" w:hAnsiTheme="minorHAnsi" w:cs="Arial"/>
        </w:rPr>
        <w:tab/>
      </w:r>
      <w:r w:rsidR="001F684E">
        <w:rPr>
          <w:rFonts w:asciiTheme="minorHAnsi" w:eastAsia="Arial" w:hAnsiTheme="minorHAnsi" w:cs="Arial"/>
        </w:rPr>
        <w:tab/>
      </w:r>
      <w:r w:rsidRPr="00C822D1">
        <w:rPr>
          <w:rFonts w:asciiTheme="minorHAnsi" w:eastAsia="Arial" w:hAnsiTheme="minorHAnsi" w:cs="Arial"/>
        </w:rPr>
        <w:t>.........................zł</w:t>
      </w:r>
    </w:p>
    <w:p w14:paraId="4A1FFC2C" w14:textId="77777777" w:rsidR="00C822D1" w:rsidRPr="0005279B" w:rsidRDefault="00C822D1" w:rsidP="0005279B">
      <w:pPr>
        <w:pStyle w:val="Standardowy1"/>
        <w:numPr>
          <w:ilvl w:val="2"/>
          <w:numId w:val="1"/>
        </w:numPr>
        <w:tabs>
          <w:tab w:val="clear" w:pos="2325"/>
          <w:tab w:val="num" w:pos="1968"/>
        </w:tabs>
        <w:spacing w:line="360" w:lineRule="auto"/>
        <w:ind w:left="196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emerytura – renta, ren</w:t>
      </w:r>
      <w:r w:rsidR="0005279B">
        <w:rPr>
          <w:rFonts w:asciiTheme="minorHAnsi" w:eastAsia="Arial" w:hAnsiTheme="minorHAnsi" w:cs="Arial"/>
        </w:rPr>
        <w:t>ta strukturalna</w:t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 w:rsidRPr="00C822D1">
        <w:rPr>
          <w:rFonts w:asciiTheme="minorHAnsi" w:eastAsia="Arial" w:hAnsiTheme="minorHAnsi" w:cs="Arial"/>
        </w:rPr>
        <w:t>.........................zł</w:t>
      </w:r>
    </w:p>
    <w:p w14:paraId="4819EDDD" w14:textId="77777777" w:rsidR="00C822D1" w:rsidRPr="0005279B" w:rsidRDefault="00C822D1" w:rsidP="0005279B">
      <w:pPr>
        <w:pStyle w:val="Standardowy1"/>
        <w:numPr>
          <w:ilvl w:val="2"/>
          <w:numId w:val="1"/>
        </w:numPr>
        <w:tabs>
          <w:tab w:val="clear" w:pos="2325"/>
          <w:tab w:val="num" w:pos="1968"/>
        </w:tabs>
        <w:spacing w:line="360" w:lineRule="auto"/>
        <w:ind w:left="196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renta socjalna,</w:t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 w:rsidRPr="00C822D1">
        <w:rPr>
          <w:rFonts w:asciiTheme="minorHAnsi" w:eastAsia="Arial" w:hAnsiTheme="minorHAnsi" w:cs="Arial"/>
        </w:rPr>
        <w:t>.........................zł</w:t>
      </w:r>
    </w:p>
    <w:p w14:paraId="25C714DF" w14:textId="77777777" w:rsidR="00C822D1" w:rsidRPr="00C822D1" w:rsidRDefault="00C822D1" w:rsidP="0005279B">
      <w:pPr>
        <w:pStyle w:val="Standardowy1"/>
        <w:numPr>
          <w:ilvl w:val="2"/>
          <w:numId w:val="1"/>
        </w:numPr>
        <w:tabs>
          <w:tab w:val="clear" w:pos="2325"/>
          <w:tab w:val="num" w:pos="1968"/>
        </w:tabs>
        <w:spacing w:line="360" w:lineRule="auto"/>
        <w:ind w:left="196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świadczenia rodzinne:</w:t>
      </w:r>
    </w:p>
    <w:p w14:paraId="617883D4" w14:textId="77777777" w:rsidR="00C822D1" w:rsidRPr="00C822D1" w:rsidRDefault="00C822D1" w:rsidP="0005279B">
      <w:pPr>
        <w:pStyle w:val="Standardowy1"/>
        <w:spacing w:line="360" w:lineRule="auto"/>
        <w:ind w:left="2199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 xml:space="preserve">a)zasiłek rodzinny oraz dodatki do zasiłku </w:t>
      </w:r>
      <w:r w:rsidR="0005279B">
        <w:rPr>
          <w:rFonts w:asciiTheme="minorHAnsi" w:eastAsia="Arial" w:hAnsiTheme="minorHAnsi" w:cs="Arial"/>
        </w:rPr>
        <w:t>rodzinnego ..</w:t>
      </w:r>
      <w:r w:rsidR="0005279B" w:rsidRPr="00C822D1">
        <w:rPr>
          <w:rFonts w:asciiTheme="minorHAnsi" w:eastAsia="Arial" w:hAnsiTheme="minorHAnsi" w:cs="Arial"/>
        </w:rPr>
        <w:t>......................zł</w:t>
      </w:r>
    </w:p>
    <w:p w14:paraId="67664D88" w14:textId="77777777" w:rsidR="00C822D1" w:rsidRPr="00C822D1" w:rsidRDefault="00C822D1" w:rsidP="0005279B">
      <w:pPr>
        <w:pStyle w:val="Standardowy1"/>
        <w:spacing w:line="360" w:lineRule="auto"/>
        <w:ind w:left="1975" w:firstLine="216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b)zasiłek pielęgnacyjny</w:t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Pr="00C822D1">
        <w:rPr>
          <w:rFonts w:asciiTheme="minorHAnsi" w:eastAsia="Arial" w:hAnsiTheme="minorHAnsi" w:cs="Arial"/>
        </w:rPr>
        <w:t xml:space="preserve"> </w:t>
      </w:r>
      <w:r w:rsidR="0005279B" w:rsidRPr="00C822D1">
        <w:rPr>
          <w:rFonts w:asciiTheme="minorHAnsi" w:eastAsia="Arial" w:hAnsiTheme="minorHAnsi" w:cs="Arial"/>
        </w:rPr>
        <w:t>.........................zł</w:t>
      </w:r>
    </w:p>
    <w:p w14:paraId="5AB93B5D" w14:textId="77777777" w:rsidR="00C822D1" w:rsidRPr="00C822D1" w:rsidRDefault="00C822D1" w:rsidP="0005279B">
      <w:pPr>
        <w:pStyle w:val="Standardowy1"/>
        <w:spacing w:line="360" w:lineRule="auto"/>
        <w:ind w:left="1975" w:firstLine="216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c)świadczenie pielęgnacyjne</w:t>
      </w:r>
      <w:r w:rsidRPr="00C822D1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 w:rsidRPr="00C822D1">
        <w:rPr>
          <w:rFonts w:asciiTheme="minorHAnsi" w:eastAsia="Arial" w:hAnsiTheme="minorHAnsi" w:cs="Arial"/>
        </w:rPr>
        <w:t>.........................zł</w:t>
      </w:r>
    </w:p>
    <w:p w14:paraId="0F273A47" w14:textId="77777777" w:rsidR="00C822D1" w:rsidRPr="0005279B" w:rsidRDefault="00C822D1" w:rsidP="0005279B">
      <w:pPr>
        <w:pStyle w:val="Standardowy1"/>
        <w:numPr>
          <w:ilvl w:val="2"/>
          <w:numId w:val="1"/>
        </w:numPr>
        <w:tabs>
          <w:tab w:val="clear" w:pos="2325"/>
          <w:tab w:val="num" w:pos="1968"/>
        </w:tabs>
        <w:spacing w:line="360" w:lineRule="auto"/>
        <w:ind w:left="196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zasiłek dla bezrobotnych</w:t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 w:rsidRPr="00C822D1">
        <w:rPr>
          <w:rFonts w:asciiTheme="minorHAnsi" w:eastAsia="Arial" w:hAnsiTheme="minorHAnsi" w:cs="Arial"/>
        </w:rPr>
        <w:t>.........................zł</w:t>
      </w:r>
    </w:p>
    <w:p w14:paraId="6EF360F3" w14:textId="77777777" w:rsidR="00C822D1" w:rsidRPr="0005279B" w:rsidRDefault="00C822D1" w:rsidP="0005279B">
      <w:pPr>
        <w:pStyle w:val="Standardowy1"/>
        <w:numPr>
          <w:ilvl w:val="2"/>
          <w:numId w:val="1"/>
        </w:numPr>
        <w:tabs>
          <w:tab w:val="clear" w:pos="2325"/>
          <w:tab w:val="num" w:pos="1968"/>
        </w:tabs>
        <w:spacing w:line="360" w:lineRule="auto"/>
        <w:ind w:left="196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zasiłki z pomocy społecznej</w:t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 w:rsidRPr="00C822D1">
        <w:rPr>
          <w:rFonts w:asciiTheme="minorHAnsi" w:eastAsia="Arial" w:hAnsiTheme="minorHAnsi" w:cs="Arial"/>
        </w:rPr>
        <w:t>.........................zł</w:t>
      </w:r>
    </w:p>
    <w:p w14:paraId="09DB3C19" w14:textId="77777777" w:rsidR="00C822D1" w:rsidRPr="0005279B" w:rsidRDefault="00C822D1" w:rsidP="0005279B">
      <w:pPr>
        <w:pStyle w:val="Standardowy1"/>
        <w:numPr>
          <w:ilvl w:val="2"/>
          <w:numId w:val="1"/>
        </w:numPr>
        <w:tabs>
          <w:tab w:val="clear" w:pos="2325"/>
          <w:tab w:val="num" w:pos="1968"/>
        </w:tabs>
        <w:spacing w:line="360" w:lineRule="auto"/>
        <w:ind w:left="196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alimenty</w:t>
      </w:r>
      <w:r w:rsidRPr="00C822D1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 w:rsidRPr="00C822D1">
        <w:rPr>
          <w:rFonts w:asciiTheme="minorHAnsi" w:eastAsia="Arial" w:hAnsiTheme="minorHAnsi" w:cs="Arial"/>
        </w:rPr>
        <w:t>.........................zł</w:t>
      </w:r>
    </w:p>
    <w:p w14:paraId="3A9D3B43" w14:textId="77777777" w:rsidR="00C822D1" w:rsidRPr="0005279B" w:rsidRDefault="0005279B" w:rsidP="0005279B">
      <w:pPr>
        <w:pStyle w:val="Standardowy1"/>
        <w:numPr>
          <w:ilvl w:val="2"/>
          <w:numId w:val="1"/>
        </w:numPr>
        <w:tabs>
          <w:tab w:val="clear" w:pos="2325"/>
          <w:tab w:val="num" w:pos="1968"/>
        </w:tabs>
        <w:spacing w:line="360" w:lineRule="auto"/>
        <w:ind w:left="1968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dodatek mieszkaniowy</w:t>
      </w:r>
      <w:r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 w:rsidRPr="00C822D1">
        <w:rPr>
          <w:rFonts w:asciiTheme="minorHAnsi" w:eastAsia="Arial" w:hAnsiTheme="minorHAnsi" w:cs="Arial"/>
        </w:rPr>
        <w:t>.........................zł</w:t>
      </w:r>
    </w:p>
    <w:p w14:paraId="3CF74B50" w14:textId="77777777" w:rsidR="00C822D1" w:rsidRPr="0005279B" w:rsidRDefault="00C822D1" w:rsidP="0005279B">
      <w:pPr>
        <w:pStyle w:val="Standardowy1"/>
        <w:numPr>
          <w:ilvl w:val="2"/>
          <w:numId w:val="1"/>
        </w:numPr>
        <w:tabs>
          <w:tab w:val="clear" w:pos="2325"/>
          <w:tab w:val="num" w:pos="1968"/>
        </w:tabs>
        <w:spacing w:line="360" w:lineRule="auto"/>
        <w:ind w:left="196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inne dochody</w:t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>
        <w:rPr>
          <w:rFonts w:asciiTheme="minorHAnsi" w:eastAsia="Arial" w:hAnsiTheme="minorHAnsi" w:cs="Arial"/>
        </w:rPr>
        <w:tab/>
      </w:r>
      <w:r w:rsidR="0005279B" w:rsidRPr="00C822D1">
        <w:rPr>
          <w:rFonts w:asciiTheme="minorHAnsi" w:eastAsia="Arial" w:hAnsiTheme="minorHAnsi" w:cs="Arial"/>
        </w:rPr>
        <w:t>.........................zł</w:t>
      </w:r>
    </w:p>
    <w:p w14:paraId="76110AF6" w14:textId="77777777" w:rsidR="00C822D1" w:rsidRPr="0005279B" w:rsidRDefault="00C822D1" w:rsidP="0005279B">
      <w:pPr>
        <w:pStyle w:val="Standardowy1"/>
        <w:numPr>
          <w:ilvl w:val="2"/>
          <w:numId w:val="1"/>
        </w:numPr>
        <w:tabs>
          <w:tab w:val="clear" w:pos="2325"/>
          <w:tab w:val="num" w:pos="1968"/>
        </w:tabs>
        <w:spacing w:line="360" w:lineRule="auto"/>
        <w:ind w:left="1968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 xml:space="preserve">pobierane inne stypendia o charakterze </w:t>
      </w:r>
      <w:r w:rsidRPr="0005279B">
        <w:rPr>
          <w:rFonts w:asciiTheme="minorHAnsi" w:eastAsia="Arial" w:hAnsiTheme="minorHAnsi" w:cs="Arial"/>
        </w:rPr>
        <w:t>socjalnym</w:t>
      </w:r>
      <w:r w:rsidR="0005279B">
        <w:rPr>
          <w:rFonts w:asciiTheme="minorHAnsi" w:eastAsia="Arial" w:hAnsiTheme="minorHAnsi" w:cs="Arial"/>
        </w:rPr>
        <w:tab/>
      </w:r>
      <w:r w:rsidR="0005279B" w:rsidRPr="0005279B">
        <w:rPr>
          <w:rFonts w:asciiTheme="minorHAnsi" w:eastAsia="Arial" w:hAnsiTheme="minorHAnsi" w:cs="Arial"/>
        </w:rPr>
        <w:t>.........................zł</w:t>
      </w:r>
      <w:r w:rsidR="00857B05">
        <w:rPr>
          <w:rFonts w:asciiTheme="minorHAnsi" w:eastAsia="Arial" w:hAnsiTheme="minorHAnsi" w:cs="Arial"/>
        </w:rPr>
        <w:tab/>
      </w:r>
      <w:r w:rsidR="00857B05">
        <w:rPr>
          <w:rFonts w:asciiTheme="minorHAnsi" w:eastAsia="Arial" w:hAnsiTheme="minorHAnsi" w:cs="Arial"/>
        </w:rPr>
        <w:tab/>
      </w:r>
      <w:r w:rsidR="00857B05">
        <w:rPr>
          <w:rFonts w:asciiTheme="minorHAnsi" w:eastAsia="Arial" w:hAnsiTheme="minorHAnsi" w:cs="Arial"/>
        </w:rPr>
        <w:tab/>
      </w:r>
      <w:r w:rsidR="00857B05">
        <w:rPr>
          <w:rFonts w:asciiTheme="minorHAnsi" w:eastAsia="Arial" w:hAnsiTheme="minorHAnsi" w:cs="Arial"/>
        </w:rPr>
        <w:tab/>
      </w:r>
      <w:r w:rsidR="00857B05">
        <w:rPr>
          <w:rFonts w:asciiTheme="minorHAnsi" w:eastAsia="Arial" w:hAnsiTheme="minorHAnsi" w:cs="Arial"/>
        </w:rPr>
        <w:tab/>
      </w:r>
      <w:r w:rsidR="00857B05">
        <w:rPr>
          <w:rFonts w:asciiTheme="minorHAnsi" w:eastAsia="Arial" w:hAnsiTheme="minorHAnsi" w:cs="Arial"/>
        </w:rPr>
        <w:tab/>
      </w:r>
      <w:r w:rsidR="00857B05">
        <w:rPr>
          <w:rFonts w:asciiTheme="minorHAnsi" w:eastAsia="Arial" w:hAnsiTheme="minorHAnsi" w:cs="Arial"/>
        </w:rPr>
        <w:tab/>
      </w:r>
      <w:r w:rsidR="00857B05">
        <w:rPr>
          <w:rFonts w:asciiTheme="minorHAnsi" w:eastAsia="Arial" w:hAnsiTheme="minorHAnsi" w:cs="Arial"/>
        </w:rPr>
        <w:tab/>
      </w:r>
      <w:r w:rsidR="00857B05">
        <w:rPr>
          <w:rFonts w:asciiTheme="minorHAnsi" w:eastAsia="Arial" w:hAnsiTheme="minorHAnsi" w:cs="Arial"/>
        </w:rPr>
        <w:tab/>
      </w:r>
      <w:r w:rsidRPr="0005279B">
        <w:rPr>
          <w:rFonts w:asciiTheme="minorHAnsi" w:eastAsia="Arial" w:hAnsiTheme="minorHAnsi" w:cs="Arial"/>
        </w:rPr>
        <w:tab/>
      </w:r>
    </w:p>
    <w:p w14:paraId="06DE637A" w14:textId="77777777" w:rsidR="00C822D1" w:rsidRPr="00C822D1" w:rsidRDefault="00C822D1" w:rsidP="00C822D1">
      <w:pPr>
        <w:pStyle w:val="Standardowy1"/>
        <w:rPr>
          <w:rFonts w:asciiTheme="minorHAnsi" w:eastAsia="Arial" w:hAnsiTheme="minorHAnsi" w:cs="Arial"/>
          <w:b/>
          <w:bCs/>
        </w:rPr>
      </w:pPr>
      <w:r w:rsidRPr="00C822D1">
        <w:rPr>
          <w:rFonts w:asciiTheme="minorHAnsi" w:eastAsia="Arial" w:hAnsiTheme="minorHAnsi" w:cs="Arial"/>
          <w:b/>
          <w:bCs/>
        </w:rPr>
        <w:t>Dochód miesięczny w rodzinie wyniósł</w:t>
      </w:r>
      <w:r w:rsidR="00857B05">
        <w:rPr>
          <w:rFonts w:asciiTheme="minorHAnsi" w:eastAsia="Arial" w:hAnsiTheme="minorHAnsi" w:cs="Arial"/>
          <w:b/>
          <w:bCs/>
        </w:rPr>
        <w:tab/>
      </w:r>
      <w:r w:rsidR="00857B05">
        <w:rPr>
          <w:rFonts w:asciiTheme="minorHAnsi" w:eastAsia="Arial" w:hAnsiTheme="minorHAnsi" w:cs="Arial"/>
          <w:b/>
          <w:bCs/>
        </w:rPr>
        <w:tab/>
      </w:r>
      <w:r w:rsidR="00857B05">
        <w:rPr>
          <w:rFonts w:asciiTheme="minorHAnsi" w:eastAsia="Arial" w:hAnsiTheme="minorHAnsi" w:cs="Arial"/>
          <w:b/>
          <w:bCs/>
        </w:rPr>
        <w:tab/>
      </w:r>
      <w:r w:rsidR="00857B05">
        <w:rPr>
          <w:rFonts w:asciiTheme="minorHAnsi" w:eastAsia="Arial" w:hAnsiTheme="minorHAnsi" w:cs="Arial"/>
          <w:b/>
          <w:bCs/>
        </w:rPr>
        <w:tab/>
      </w:r>
      <w:r w:rsidR="00857B05">
        <w:rPr>
          <w:rFonts w:asciiTheme="minorHAnsi" w:eastAsia="Arial" w:hAnsiTheme="minorHAnsi" w:cs="Arial"/>
          <w:b/>
          <w:bCs/>
        </w:rPr>
        <w:tab/>
      </w:r>
      <w:r w:rsidR="00857B05" w:rsidRPr="00857B05">
        <w:rPr>
          <w:rFonts w:asciiTheme="minorHAnsi" w:eastAsia="Arial" w:hAnsiTheme="minorHAnsi" w:cs="Arial"/>
          <w:b/>
        </w:rPr>
        <w:t>.........................zł</w:t>
      </w:r>
    </w:p>
    <w:p w14:paraId="1C9AE636" w14:textId="77777777" w:rsidR="00C822D1" w:rsidRPr="00C822D1" w:rsidRDefault="00C822D1" w:rsidP="00C822D1">
      <w:pPr>
        <w:pStyle w:val="Standardowy1"/>
        <w:ind w:left="5112"/>
        <w:rPr>
          <w:rFonts w:asciiTheme="minorHAnsi" w:eastAsia="Arial" w:hAnsiTheme="minorHAnsi" w:cs="Arial"/>
        </w:rPr>
      </w:pPr>
    </w:p>
    <w:p w14:paraId="7D7E6381" w14:textId="77777777" w:rsidR="00C822D1" w:rsidRDefault="00C822D1" w:rsidP="00857B05">
      <w:pPr>
        <w:pStyle w:val="Tekstpodstawowywcity21"/>
        <w:ind w:left="1136"/>
        <w:jc w:val="left"/>
        <w:rPr>
          <w:rFonts w:asciiTheme="minorHAnsi" w:hAnsiTheme="minorHAnsi"/>
          <w:bCs/>
          <w:i/>
          <w:iCs/>
          <w:sz w:val="20"/>
          <w:szCs w:val="20"/>
        </w:rPr>
      </w:pPr>
      <w:r w:rsidRPr="00C822D1">
        <w:rPr>
          <w:rFonts w:asciiTheme="minorHAnsi" w:hAnsiTheme="minorHAnsi"/>
          <w:bCs/>
          <w:i/>
          <w:iCs/>
          <w:sz w:val="20"/>
          <w:szCs w:val="20"/>
        </w:rPr>
        <w:t>(Wyżej wymienione dochody należy potwierdzić zaświadczeniem o ich wysokości, odcinkiem pobranej emerytury/renty lub potwierdzeniem o korzystaniu ze świadczeń pieniężnych z pomocy społecznej)</w:t>
      </w:r>
    </w:p>
    <w:p w14:paraId="74BC4D69" w14:textId="77777777" w:rsidR="00857B05" w:rsidRDefault="00857B05" w:rsidP="00857B05">
      <w:pPr>
        <w:pStyle w:val="Tekstpodstawowywcity21"/>
        <w:ind w:left="1136"/>
        <w:jc w:val="left"/>
        <w:rPr>
          <w:rFonts w:asciiTheme="minorHAnsi" w:hAnsiTheme="minorHAnsi"/>
          <w:bCs/>
          <w:i/>
          <w:iCs/>
          <w:sz w:val="20"/>
          <w:szCs w:val="20"/>
        </w:rPr>
      </w:pPr>
    </w:p>
    <w:p w14:paraId="76F2B797" w14:textId="77777777" w:rsidR="00857B05" w:rsidRDefault="00857B05" w:rsidP="00857B05">
      <w:pPr>
        <w:pStyle w:val="Tekstpodstawowywcity21"/>
        <w:ind w:left="1136"/>
        <w:jc w:val="left"/>
        <w:rPr>
          <w:rFonts w:asciiTheme="minorHAnsi" w:hAnsiTheme="minorHAnsi"/>
          <w:bCs/>
          <w:i/>
          <w:iCs/>
          <w:sz w:val="20"/>
          <w:szCs w:val="20"/>
        </w:rPr>
      </w:pPr>
    </w:p>
    <w:p w14:paraId="587A2533" w14:textId="77777777" w:rsidR="00857B05" w:rsidRPr="00C822D1" w:rsidRDefault="00857B05" w:rsidP="00857B05">
      <w:pPr>
        <w:pStyle w:val="Tekstpodstawowywcity21"/>
        <w:ind w:left="1136"/>
        <w:jc w:val="left"/>
        <w:rPr>
          <w:rFonts w:asciiTheme="minorHAnsi" w:hAnsiTheme="minorHAnsi"/>
          <w:bCs/>
          <w:i/>
          <w:iCs/>
          <w:sz w:val="20"/>
          <w:szCs w:val="20"/>
        </w:rPr>
      </w:pPr>
    </w:p>
    <w:p w14:paraId="60F1ED6B" w14:textId="77777777" w:rsidR="00C822D1" w:rsidRPr="00857B05" w:rsidRDefault="00C822D1" w:rsidP="00C822D1">
      <w:pPr>
        <w:pStyle w:val="Tekstpodstawowywcity21"/>
        <w:ind w:left="1136"/>
        <w:jc w:val="center"/>
        <w:rPr>
          <w:rFonts w:asciiTheme="minorHAnsi" w:hAnsiTheme="minorHAnsi"/>
          <w:bCs/>
          <w:iCs/>
          <w:sz w:val="22"/>
          <w:szCs w:val="20"/>
        </w:rPr>
      </w:pPr>
      <w:r w:rsidRPr="00857B05">
        <w:rPr>
          <w:rFonts w:asciiTheme="minorHAnsi" w:hAnsiTheme="minorHAnsi"/>
          <w:bCs/>
          <w:iCs/>
          <w:sz w:val="22"/>
          <w:szCs w:val="20"/>
        </w:rPr>
        <w:t>- 3 -</w:t>
      </w:r>
    </w:p>
    <w:p w14:paraId="3C2DFE2F" w14:textId="77777777" w:rsidR="00C822D1" w:rsidRPr="00C822D1" w:rsidRDefault="00C822D1" w:rsidP="00FD1AF5">
      <w:pPr>
        <w:pStyle w:val="Standardowy1"/>
        <w:spacing w:before="240" w:line="360" w:lineRule="auto"/>
        <w:ind w:left="567" w:firstLine="284"/>
        <w:jc w:val="both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3. Wydatki rodziny:</w:t>
      </w:r>
    </w:p>
    <w:p w14:paraId="4B7D2285" w14:textId="7F6C759E" w:rsidR="00C822D1" w:rsidRPr="00C822D1" w:rsidRDefault="00C822D1" w:rsidP="00857B05">
      <w:pPr>
        <w:pStyle w:val="Standardowy1"/>
        <w:numPr>
          <w:ilvl w:val="0"/>
          <w:numId w:val="5"/>
        </w:numPr>
        <w:spacing w:line="360" w:lineRule="auto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 xml:space="preserve">alimenty na rzecz innych osób w miesiącu </w:t>
      </w:r>
      <w:r w:rsidR="00857B05">
        <w:rPr>
          <w:rFonts w:asciiTheme="minorHAnsi" w:eastAsia="Arial" w:hAnsiTheme="minorHAnsi" w:cs="Arial"/>
        </w:rPr>
        <w:t>………………</w:t>
      </w:r>
      <w:r w:rsidR="001F684E">
        <w:rPr>
          <w:rFonts w:asciiTheme="minorHAnsi" w:eastAsia="Arial" w:hAnsiTheme="minorHAnsi" w:cs="Arial"/>
        </w:rPr>
        <w:t>…</w:t>
      </w:r>
      <w:r w:rsidR="00857B05">
        <w:rPr>
          <w:rFonts w:asciiTheme="minorHAnsi" w:eastAsia="Arial" w:hAnsiTheme="minorHAnsi" w:cs="Arial"/>
        </w:rPr>
        <w:t xml:space="preserve"> 20</w:t>
      </w:r>
      <w:r w:rsidR="00B47F90">
        <w:rPr>
          <w:rFonts w:asciiTheme="minorHAnsi" w:eastAsia="Arial" w:hAnsiTheme="minorHAnsi" w:cs="Arial"/>
        </w:rPr>
        <w:t>….</w:t>
      </w:r>
      <w:r w:rsidR="00857B05" w:rsidRPr="00C822D1">
        <w:rPr>
          <w:rFonts w:asciiTheme="minorHAnsi" w:eastAsia="Arial" w:hAnsiTheme="minorHAnsi" w:cs="Arial"/>
        </w:rPr>
        <w:t xml:space="preserve"> </w:t>
      </w:r>
      <w:r w:rsidRPr="00C822D1">
        <w:rPr>
          <w:rFonts w:asciiTheme="minorHAnsi" w:eastAsia="Arial" w:hAnsiTheme="minorHAnsi" w:cs="Arial"/>
        </w:rPr>
        <w:t>r. wyniosły ..............</w:t>
      </w:r>
      <w:r w:rsidR="001F684E">
        <w:rPr>
          <w:rFonts w:asciiTheme="minorHAnsi" w:eastAsia="Arial" w:hAnsiTheme="minorHAnsi" w:cs="Arial"/>
        </w:rPr>
        <w:t>................</w:t>
      </w:r>
      <w:r w:rsidRPr="00C822D1">
        <w:rPr>
          <w:rFonts w:asciiTheme="minorHAnsi" w:eastAsia="Arial" w:hAnsiTheme="minorHAnsi" w:cs="Arial"/>
        </w:rPr>
        <w:t xml:space="preserve">. zł. </w:t>
      </w:r>
      <w:r w:rsidR="00857B05">
        <w:rPr>
          <w:rFonts w:asciiTheme="minorHAnsi" w:eastAsia="Arial" w:hAnsiTheme="minorHAnsi" w:cs="Arial"/>
        </w:rPr>
        <w:t>….</w:t>
      </w:r>
      <w:r w:rsidRPr="00C822D1">
        <w:rPr>
          <w:rFonts w:asciiTheme="minorHAnsi" w:eastAsia="Arial" w:hAnsiTheme="minorHAnsi" w:cs="Arial"/>
        </w:rPr>
        <w:t>. gr.</w:t>
      </w:r>
    </w:p>
    <w:p w14:paraId="1AA2332B" w14:textId="7903AD45" w:rsidR="00C822D1" w:rsidRPr="00857B05" w:rsidRDefault="00C822D1" w:rsidP="00857B05">
      <w:pPr>
        <w:pStyle w:val="Standardowy1"/>
        <w:numPr>
          <w:ilvl w:val="0"/>
          <w:numId w:val="5"/>
        </w:numPr>
        <w:spacing w:line="360" w:lineRule="auto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opłata ponoszona za członka rodziny przebywającego w internacie,    bursie lub ośrodku zapewniającym całodobowe utrzymanie w sierpniu 20</w:t>
      </w:r>
      <w:r w:rsidR="00822D5D">
        <w:rPr>
          <w:rFonts w:asciiTheme="minorHAnsi" w:eastAsia="Arial" w:hAnsiTheme="minorHAnsi" w:cs="Arial"/>
        </w:rPr>
        <w:t xml:space="preserve">……. </w:t>
      </w:r>
      <w:r w:rsidRPr="00C822D1">
        <w:rPr>
          <w:rFonts w:asciiTheme="minorHAnsi" w:eastAsia="Arial" w:hAnsiTheme="minorHAnsi" w:cs="Arial"/>
        </w:rPr>
        <w:t xml:space="preserve">r.  wyniosła </w:t>
      </w:r>
      <w:r w:rsidR="00857B05" w:rsidRPr="00C822D1">
        <w:rPr>
          <w:rFonts w:asciiTheme="minorHAnsi" w:eastAsia="Arial" w:hAnsiTheme="minorHAnsi" w:cs="Arial"/>
        </w:rPr>
        <w:t xml:space="preserve">............... zł. </w:t>
      </w:r>
      <w:r w:rsidR="00857B05">
        <w:rPr>
          <w:rFonts w:asciiTheme="minorHAnsi" w:eastAsia="Arial" w:hAnsiTheme="minorHAnsi" w:cs="Arial"/>
        </w:rPr>
        <w:t>….</w:t>
      </w:r>
      <w:r w:rsidR="00857B05" w:rsidRPr="00C822D1">
        <w:rPr>
          <w:rFonts w:asciiTheme="minorHAnsi" w:eastAsia="Arial" w:hAnsiTheme="minorHAnsi" w:cs="Arial"/>
        </w:rPr>
        <w:t>. gr.</w:t>
      </w:r>
    </w:p>
    <w:p w14:paraId="5B91ACD8" w14:textId="77777777" w:rsidR="00C822D1" w:rsidRPr="00857B05" w:rsidRDefault="00C822D1" w:rsidP="00857B05">
      <w:pPr>
        <w:pStyle w:val="Standardowy1"/>
        <w:ind w:left="1136"/>
        <w:rPr>
          <w:rFonts w:asciiTheme="minorHAnsi" w:eastAsia="Arial" w:hAnsiTheme="minorHAnsi" w:cs="Arial"/>
          <w:bCs/>
          <w:i/>
          <w:iCs/>
          <w:sz w:val="20"/>
          <w:szCs w:val="18"/>
        </w:rPr>
      </w:pPr>
      <w:r w:rsidRPr="00857B05">
        <w:rPr>
          <w:rFonts w:asciiTheme="minorHAnsi" w:eastAsia="Arial" w:hAnsiTheme="minorHAnsi" w:cs="Arial"/>
          <w:bCs/>
          <w:i/>
          <w:iCs/>
          <w:sz w:val="20"/>
          <w:szCs w:val="18"/>
        </w:rPr>
        <w:t>(Wyżej wymienione wydatki należy potwierdzić p</w:t>
      </w:r>
      <w:r w:rsidR="00857B05">
        <w:rPr>
          <w:rFonts w:asciiTheme="minorHAnsi" w:eastAsia="Arial" w:hAnsiTheme="minorHAnsi" w:cs="Arial"/>
          <w:bCs/>
          <w:i/>
          <w:iCs/>
          <w:sz w:val="20"/>
          <w:szCs w:val="18"/>
        </w:rPr>
        <w:t xml:space="preserve">ostanowieniem sądu, decyzją lub </w:t>
      </w:r>
      <w:r w:rsidRPr="00857B05">
        <w:rPr>
          <w:rFonts w:asciiTheme="minorHAnsi" w:eastAsia="Arial" w:hAnsiTheme="minorHAnsi" w:cs="Arial"/>
          <w:bCs/>
          <w:i/>
          <w:iCs/>
          <w:sz w:val="20"/>
          <w:szCs w:val="18"/>
        </w:rPr>
        <w:t>zaświadczeniem oraz dowodem wpłaty).</w:t>
      </w:r>
    </w:p>
    <w:p w14:paraId="7EA0CB75" w14:textId="77777777" w:rsidR="00C822D1" w:rsidRPr="00C822D1" w:rsidRDefault="00C822D1" w:rsidP="00857B05">
      <w:pPr>
        <w:pStyle w:val="Standardowy1"/>
        <w:numPr>
          <w:ilvl w:val="0"/>
          <w:numId w:val="2"/>
        </w:numPr>
        <w:spacing w:before="360" w:line="360" w:lineRule="auto"/>
        <w:ind w:left="1208" w:hanging="357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Dochód miesięczny (netto) na 1 osobę w rodzinie wyniósł ................................................ zł.</w:t>
      </w:r>
    </w:p>
    <w:p w14:paraId="79AA4468" w14:textId="77777777" w:rsidR="00C822D1" w:rsidRPr="00857B05" w:rsidRDefault="00C822D1" w:rsidP="00857B05">
      <w:pPr>
        <w:pStyle w:val="Standardowy1"/>
        <w:ind w:left="1080"/>
        <w:rPr>
          <w:rFonts w:asciiTheme="minorHAnsi" w:eastAsia="Arial" w:hAnsiTheme="minorHAnsi" w:cs="Arial"/>
          <w:bCs/>
          <w:i/>
          <w:sz w:val="20"/>
          <w:szCs w:val="18"/>
        </w:rPr>
      </w:pPr>
      <w:r w:rsidRPr="00857B05">
        <w:rPr>
          <w:rFonts w:asciiTheme="minorHAnsi" w:eastAsia="Arial" w:hAnsiTheme="minorHAnsi" w:cs="Arial"/>
          <w:bCs/>
          <w:i/>
          <w:sz w:val="20"/>
          <w:szCs w:val="18"/>
        </w:rPr>
        <w:t>(Od sumy dochodów należy odjąć sumę wydatków i wynik podzielić przez liczbę osób w rodzinie.)</w:t>
      </w:r>
    </w:p>
    <w:p w14:paraId="140F4232" w14:textId="77777777" w:rsidR="00C822D1" w:rsidRPr="00C822D1" w:rsidRDefault="00C822D1" w:rsidP="00857B05">
      <w:pPr>
        <w:pStyle w:val="Standardowy1"/>
        <w:numPr>
          <w:ilvl w:val="0"/>
          <w:numId w:val="2"/>
        </w:numPr>
        <w:spacing w:before="360" w:line="360" w:lineRule="auto"/>
        <w:ind w:left="1208" w:hanging="357"/>
        <w:rPr>
          <w:rFonts w:asciiTheme="minorHAnsi" w:eastAsia="Arial" w:hAnsiTheme="minorHAnsi" w:cs="Arial"/>
          <w:bCs/>
        </w:rPr>
      </w:pPr>
      <w:r w:rsidRPr="00C822D1">
        <w:rPr>
          <w:rFonts w:asciiTheme="minorHAnsi" w:eastAsia="Arial" w:hAnsiTheme="minorHAnsi" w:cs="Arial"/>
          <w:bCs/>
        </w:rPr>
        <w:t>Wnioskowana forma/formy stypendium szkolnego inne niż forma świadczenia pieniężnego, jaka/jakie?</w:t>
      </w:r>
    </w:p>
    <w:p w14:paraId="286B27BF" w14:textId="77777777" w:rsidR="00C822D1" w:rsidRPr="00C822D1" w:rsidRDefault="00C822D1" w:rsidP="00857B05">
      <w:pPr>
        <w:pStyle w:val="Standardowy1"/>
        <w:numPr>
          <w:ilvl w:val="1"/>
          <w:numId w:val="2"/>
        </w:numPr>
        <w:spacing w:line="360" w:lineRule="auto"/>
        <w:rPr>
          <w:rFonts w:asciiTheme="minorHAnsi" w:eastAsia="Arial" w:hAnsiTheme="minorHAnsi" w:cs="Arial"/>
          <w:bCs/>
        </w:rPr>
      </w:pPr>
      <w:r w:rsidRPr="00C822D1">
        <w:rPr>
          <w:rFonts w:asciiTheme="minorHAnsi" w:eastAsia="Arial" w:hAnsiTheme="minorHAnsi" w:cs="Arial"/>
          <w:bCs/>
        </w:rPr>
        <w:t>…………………………………………………………………………………</w:t>
      </w:r>
    </w:p>
    <w:p w14:paraId="31E08AFA" w14:textId="77777777" w:rsidR="00C822D1" w:rsidRPr="00C822D1" w:rsidRDefault="00C822D1" w:rsidP="00857B05">
      <w:pPr>
        <w:pStyle w:val="Standardowy1"/>
        <w:numPr>
          <w:ilvl w:val="1"/>
          <w:numId w:val="2"/>
        </w:numPr>
        <w:spacing w:line="360" w:lineRule="auto"/>
        <w:rPr>
          <w:rFonts w:asciiTheme="minorHAnsi" w:eastAsia="Arial" w:hAnsiTheme="minorHAnsi" w:cs="Arial"/>
          <w:bCs/>
        </w:rPr>
      </w:pPr>
      <w:r w:rsidRPr="00C822D1">
        <w:rPr>
          <w:rFonts w:asciiTheme="minorHAnsi" w:eastAsia="Arial" w:hAnsiTheme="minorHAnsi" w:cs="Arial"/>
          <w:bCs/>
        </w:rPr>
        <w:t>…………………………………………………………………………………</w:t>
      </w:r>
    </w:p>
    <w:p w14:paraId="0E406254" w14:textId="77777777" w:rsidR="00C822D1" w:rsidRPr="00857B05" w:rsidRDefault="00C822D1" w:rsidP="00857B05">
      <w:pPr>
        <w:pStyle w:val="Standardowy1"/>
        <w:numPr>
          <w:ilvl w:val="1"/>
          <w:numId w:val="2"/>
        </w:numPr>
        <w:spacing w:line="360" w:lineRule="auto"/>
        <w:rPr>
          <w:rFonts w:asciiTheme="minorHAnsi" w:eastAsia="Arial" w:hAnsiTheme="minorHAnsi" w:cs="Arial"/>
          <w:bCs/>
        </w:rPr>
      </w:pPr>
      <w:r w:rsidRPr="00C822D1">
        <w:rPr>
          <w:rFonts w:asciiTheme="minorHAnsi" w:eastAsia="Arial" w:hAnsiTheme="minorHAnsi" w:cs="Arial"/>
          <w:bCs/>
        </w:rPr>
        <w:t>…………………………………………………………………………………</w:t>
      </w:r>
      <w:r w:rsidRPr="00857B05">
        <w:rPr>
          <w:rFonts w:asciiTheme="minorHAnsi" w:eastAsia="Arial" w:hAnsiTheme="minorHAnsi" w:cs="Arial"/>
          <w:bCs/>
        </w:rPr>
        <w:t xml:space="preserve">                       </w:t>
      </w:r>
    </w:p>
    <w:p w14:paraId="5708EB42" w14:textId="77777777" w:rsidR="00C822D1" w:rsidRPr="00C822D1" w:rsidRDefault="00C822D1" w:rsidP="00857B05">
      <w:pPr>
        <w:pStyle w:val="Standardowy1"/>
        <w:spacing w:before="360" w:line="360" w:lineRule="auto"/>
        <w:rPr>
          <w:rFonts w:asciiTheme="minorHAnsi" w:eastAsia="Arial" w:hAnsiTheme="minorHAnsi" w:cs="Arial"/>
          <w:b/>
          <w:bCs/>
          <w:u w:val="single"/>
        </w:rPr>
      </w:pPr>
      <w:r w:rsidRPr="00C822D1">
        <w:rPr>
          <w:rFonts w:asciiTheme="minorHAnsi" w:eastAsia="Arial" w:hAnsiTheme="minorHAnsi" w:cs="Arial"/>
          <w:b/>
          <w:bCs/>
        </w:rPr>
        <w:t xml:space="preserve">IV. </w:t>
      </w:r>
      <w:r w:rsidRPr="00C822D1">
        <w:rPr>
          <w:rFonts w:asciiTheme="minorHAnsi" w:eastAsia="Arial" w:hAnsiTheme="minorHAnsi" w:cs="Arial"/>
          <w:b/>
          <w:bCs/>
          <w:u w:val="single"/>
        </w:rPr>
        <w:t>Świadomy/a odpowiedzialności karnej za</w:t>
      </w:r>
      <w:r w:rsidR="00857B05">
        <w:rPr>
          <w:rFonts w:asciiTheme="minorHAnsi" w:eastAsia="Arial" w:hAnsiTheme="minorHAnsi" w:cs="Arial"/>
          <w:b/>
          <w:bCs/>
          <w:u w:val="single"/>
        </w:rPr>
        <w:t xml:space="preserve"> podanie nieprawdziwych danych </w:t>
      </w:r>
      <w:r w:rsidRPr="00C822D1">
        <w:rPr>
          <w:rFonts w:asciiTheme="minorHAnsi" w:eastAsia="Arial" w:hAnsiTheme="minorHAnsi" w:cs="Arial"/>
          <w:b/>
          <w:bCs/>
          <w:u w:val="single"/>
        </w:rPr>
        <w:t>oświadczam, że:</w:t>
      </w:r>
    </w:p>
    <w:p w14:paraId="0C362C67" w14:textId="77777777" w:rsidR="00C822D1" w:rsidRPr="00C822D1" w:rsidRDefault="00C822D1" w:rsidP="00857B05">
      <w:pPr>
        <w:pStyle w:val="Standardowy1"/>
        <w:numPr>
          <w:ilvl w:val="0"/>
          <w:numId w:val="3"/>
        </w:numPr>
        <w:spacing w:line="360" w:lineRule="auto"/>
        <w:ind w:left="1135" w:hanging="851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powyższe dane są prawdziwe,</w:t>
      </w:r>
    </w:p>
    <w:p w14:paraId="155234B3" w14:textId="77777777" w:rsidR="00C822D1" w:rsidRPr="00C822D1" w:rsidRDefault="00C822D1" w:rsidP="00857B05">
      <w:pPr>
        <w:pStyle w:val="Standardowy1"/>
        <w:numPr>
          <w:ilvl w:val="0"/>
          <w:numId w:val="4"/>
        </w:numPr>
        <w:spacing w:line="360" w:lineRule="auto"/>
        <w:ind w:left="1135" w:hanging="851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zapoznałem</w:t>
      </w:r>
      <w:r w:rsidR="00857B05">
        <w:rPr>
          <w:rFonts w:asciiTheme="minorHAnsi" w:eastAsia="Arial" w:hAnsiTheme="minorHAnsi" w:cs="Arial"/>
        </w:rPr>
        <w:t>/am</w:t>
      </w:r>
      <w:r w:rsidRPr="00C822D1">
        <w:rPr>
          <w:rFonts w:asciiTheme="minorHAnsi" w:eastAsia="Arial" w:hAnsiTheme="minorHAnsi" w:cs="Arial"/>
        </w:rPr>
        <w:t xml:space="preserve"> się z warunkami uprawniającymi do stypendium szkolnego, niezwłocznie powiadomię Urząd Gminy w Pęcław o ustaniu przyczyn, które stanowiły podstawę przyznania stypendium szkolnego.</w:t>
      </w:r>
    </w:p>
    <w:p w14:paraId="0DBC833C" w14:textId="77777777" w:rsidR="00C822D1" w:rsidRPr="00C822D1" w:rsidRDefault="00C822D1" w:rsidP="00C822D1">
      <w:pPr>
        <w:pStyle w:val="Standardowy1"/>
        <w:rPr>
          <w:rFonts w:asciiTheme="minorHAnsi" w:eastAsia="Arial" w:hAnsiTheme="minorHAnsi" w:cs="Arial"/>
        </w:rPr>
      </w:pPr>
    </w:p>
    <w:p w14:paraId="14033DDC" w14:textId="77777777" w:rsidR="00C822D1" w:rsidRPr="00C822D1" w:rsidRDefault="00C822D1" w:rsidP="00857B05">
      <w:pPr>
        <w:pStyle w:val="Standardowy1"/>
        <w:ind w:left="4536"/>
        <w:jc w:val="center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..........................................</w:t>
      </w:r>
      <w:r w:rsidR="00857B05">
        <w:rPr>
          <w:rFonts w:asciiTheme="minorHAnsi" w:eastAsia="Arial" w:hAnsiTheme="minorHAnsi" w:cs="Arial"/>
        </w:rPr>
        <w:t>.........</w:t>
      </w:r>
    </w:p>
    <w:p w14:paraId="5B68E914" w14:textId="77777777" w:rsidR="00C822D1" w:rsidRPr="00C822D1" w:rsidRDefault="00C822D1" w:rsidP="00857B05">
      <w:pPr>
        <w:pStyle w:val="Standardowy1"/>
        <w:ind w:left="4536"/>
        <w:jc w:val="center"/>
        <w:rPr>
          <w:rFonts w:asciiTheme="minorHAnsi" w:eastAsia="Arial" w:hAnsiTheme="minorHAnsi" w:cs="Arial"/>
          <w:b/>
          <w:bCs/>
          <w:sz w:val="18"/>
          <w:szCs w:val="18"/>
        </w:rPr>
      </w:pPr>
      <w:r w:rsidRPr="00C822D1">
        <w:rPr>
          <w:rFonts w:asciiTheme="minorHAnsi" w:eastAsia="Arial" w:hAnsiTheme="minorHAnsi" w:cs="Arial"/>
          <w:sz w:val="18"/>
          <w:szCs w:val="18"/>
        </w:rPr>
        <w:t>(podpis osoby ubiegającej się</w:t>
      </w:r>
      <w:r w:rsidR="00857B05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C822D1">
        <w:rPr>
          <w:rFonts w:asciiTheme="minorHAnsi" w:eastAsia="Arial" w:hAnsiTheme="minorHAnsi" w:cs="Arial"/>
          <w:sz w:val="18"/>
          <w:szCs w:val="18"/>
        </w:rPr>
        <w:t>o stypendium</w:t>
      </w:r>
      <w:r w:rsidRPr="00C822D1">
        <w:rPr>
          <w:rFonts w:asciiTheme="minorHAnsi" w:eastAsia="Arial" w:hAnsiTheme="minorHAnsi" w:cs="Arial"/>
          <w:b/>
          <w:bCs/>
          <w:sz w:val="18"/>
          <w:szCs w:val="18"/>
        </w:rPr>
        <w:t>*</w:t>
      </w:r>
      <w:r w:rsidRPr="00C822D1">
        <w:rPr>
          <w:rFonts w:asciiTheme="minorHAnsi" w:eastAsia="Arial" w:hAnsiTheme="minorHAnsi" w:cs="Arial"/>
          <w:b/>
          <w:bCs/>
          <w:sz w:val="18"/>
          <w:szCs w:val="18"/>
          <w:vertAlign w:val="superscript"/>
        </w:rPr>
        <w:t>4</w:t>
      </w:r>
    </w:p>
    <w:p w14:paraId="62C27B08" w14:textId="77777777" w:rsidR="00C822D1" w:rsidRPr="00C822D1" w:rsidRDefault="00C822D1" w:rsidP="00C822D1">
      <w:pPr>
        <w:pStyle w:val="Standardowy1"/>
        <w:rPr>
          <w:rFonts w:asciiTheme="minorHAnsi" w:eastAsia="Arial" w:hAnsiTheme="minorHAnsi" w:cs="Arial"/>
          <w:sz w:val="18"/>
          <w:szCs w:val="18"/>
        </w:rPr>
      </w:pPr>
      <w:r w:rsidRPr="00C822D1">
        <w:rPr>
          <w:rFonts w:asciiTheme="minorHAnsi" w:eastAsia="Arial" w:hAnsiTheme="minorHAnsi"/>
        </w:rPr>
        <w:t xml:space="preserve">                                             </w:t>
      </w:r>
      <w:r w:rsidRPr="00C822D1">
        <w:rPr>
          <w:rFonts w:asciiTheme="minorHAnsi" w:eastAsia="Arial" w:hAnsiTheme="minorHAnsi"/>
        </w:rPr>
        <w:tab/>
      </w:r>
      <w:r w:rsidRPr="00C822D1">
        <w:rPr>
          <w:rFonts w:asciiTheme="minorHAnsi" w:eastAsia="Arial" w:hAnsiTheme="minorHAnsi"/>
        </w:rPr>
        <w:tab/>
        <w:t xml:space="preserve">    </w:t>
      </w:r>
      <w:r w:rsidRPr="00C822D1">
        <w:rPr>
          <w:rFonts w:asciiTheme="minorHAnsi" w:eastAsia="Arial" w:hAnsiTheme="minorHAnsi"/>
        </w:rPr>
        <w:tab/>
        <w:t xml:space="preserve">                             </w:t>
      </w:r>
    </w:p>
    <w:p w14:paraId="59F6C8C8" w14:textId="77777777" w:rsidR="00C822D1" w:rsidRPr="00C822D1" w:rsidRDefault="00C822D1" w:rsidP="00C822D1">
      <w:pPr>
        <w:pStyle w:val="Standardowy1"/>
        <w:jc w:val="both"/>
        <w:rPr>
          <w:rFonts w:asciiTheme="minorHAnsi" w:eastAsia="Arial" w:hAnsiTheme="minorHAnsi" w:cs="Arial"/>
        </w:rPr>
      </w:pPr>
    </w:p>
    <w:p w14:paraId="6B81898E" w14:textId="77777777" w:rsidR="00C822D1" w:rsidRPr="00C822D1" w:rsidRDefault="00C822D1" w:rsidP="00857B05">
      <w:pPr>
        <w:pStyle w:val="Standardowy1"/>
        <w:spacing w:line="360" w:lineRule="auto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Do wniosku załączam:</w:t>
      </w:r>
    </w:p>
    <w:p w14:paraId="6386F1D0" w14:textId="77777777" w:rsidR="00C822D1" w:rsidRPr="00C822D1" w:rsidRDefault="00C822D1" w:rsidP="00857B05">
      <w:pPr>
        <w:pStyle w:val="Standardowy1"/>
        <w:spacing w:line="360" w:lineRule="auto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1)………………………………………………………………………………………………</w:t>
      </w:r>
    </w:p>
    <w:p w14:paraId="4AF7A1B0" w14:textId="77777777" w:rsidR="00C822D1" w:rsidRPr="00C822D1" w:rsidRDefault="00C822D1" w:rsidP="00857B05">
      <w:pPr>
        <w:pStyle w:val="Standardowy1"/>
        <w:spacing w:line="360" w:lineRule="auto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2)………………………………………………………………………………………………</w:t>
      </w:r>
    </w:p>
    <w:p w14:paraId="1902B0B6" w14:textId="77777777" w:rsidR="00C822D1" w:rsidRPr="00C822D1" w:rsidRDefault="00C822D1" w:rsidP="00FD1AF5">
      <w:pPr>
        <w:pStyle w:val="Standardowy1"/>
        <w:spacing w:line="360" w:lineRule="auto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3)……………………………………………………………………………………………</w:t>
      </w:r>
    </w:p>
    <w:p w14:paraId="1741EC71" w14:textId="77777777" w:rsidR="00C822D1" w:rsidRPr="00857B05" w:rsidRDefault="00C822D1" w:rsidP="00857B05">
      <w:pPr>
        <w:pStyle w:val="Tekstpodstawowywcity21"/>
        <w:ind w:left="1136"/>
        <w:jc w:val="center"/>
        <w:rPr>
          <w:rFonts w:asciiTheme="minorHAnsi" w:hAnsiTheme="minorHAnsi"/>
          <w:bCs/>
          <w:iCs/>
          <w:sz w:val="22"/>
          <w:szCs w:val="20"/>
        </w:rPr>
      </w:pPr>
      <w:r w:rsidRPr="00857B05">
        <w:rPr>
          <w:rFonts w:asciiTheme="minorHAnsi" w:hAnsiTheme="minorHAnsi"/>
          <w:bCs/>
          <w:iCs/>
          <w:sz w:val="22"/>
          <w:szCs w:val="20"/>
        </w:rPr>
        <w:lastRenderedPageBreak/>
        <w:t>- 4 -</w:t>
      </w:r>
    </w:p>
    <w:p w14:paraId="571878FA" w14:textId="77777777" w:rsidR="00C822D1" w:rsidRPr="00C822D1" w:rsidRDefault="00C822D1" w:rsidP="00857B05">
      <w:pPr>
        <w:pStyle w:val="Standardowy1"/>
        <w:spacing w:before="360"/>
        <w:rPr>
          <w:rFonts w:asciiTheme="minorHAnsi" w:eastAsia="Arial" w:hAnsiTheme="minorHAnsi" w:cs="Arial"/>
          <w:b/>
        </w:rPr>
      </w:pPr>
      <w:r w:rsidRPr="00C822D1">
        <w:rPr>
          <w:rFonts w:asciiTheme="minorHAnsi" w:eastAsia="Arial" w:hAnsiTheme="minorHAnsi" w:cs="Arial"/>
          <w:b/>
        </w:rPr>
        <w:t>VI. Opinia dyrektora szkoły/kolegium</w:t>
      </w:r>
    </w:p>
    <w:p w14:paraId="60E5E510" w14:textId="77777777" w:rsidR="00C822D1" w:rsidRPr="00857B05" w:rsidRDefault="00C822D1" w:rsidP="00C822D1">
      <w:pPr>
        <w:pStyle w:val="Standardowy1"/>
        <w:rPr>
          <w:rFonts w:asciiTheme="minorHAnsi" w:eastAsia="Arial" w:hAnsiTheme="minorHAnsi" w:cs="Arial"/>
          <w:sz w:val="16"/>
          <w:szCs w:val="16"/>
        </w:rPr>
      </w:pPr>
      <w:r w:rsidRPr="00C822D1">
        <w:rPr>
          <w:rFonts w:asciiTheme="minorHAnsi" w:eastAsia="Arial" w:hAnsiTheme="minorHAnsi" w:cs="Arial"/>
          <w:sz w:val="16"/>
          <w:szCs w:val="16"/>
        </w:rPr>
        <w:t xml:space="preserve">             </w:t>
      </w:r>
      <w:r w:rsidR="00857B05">
        <w:rPr>
          <w:rFonts w:asciiTheme="minorHAnsi" w:eastAsia="Arial" w:hAnsiTheme="minorHAnsi" w:cs="Arial"/>
          <w:sz w:val="20"/>
          <w:szCs w:val="16"/>
        </w:rPr>
        <w:t>(</w:t>
      </w:r>
      <w:r w:rsidRPr="00857B05">
        <w:rPr>
          <w:rFonts w:asciiTheme="minorHAnsi" w:eastAsia="Arial" w:hAnsiTheme="minorHAnsi" w:cs="Arial"/>
          <w:sz w:val="20"/>
          <w:szCs w:val="16"/>
        </w:rPr>
        <w:t>opinię zasięga organ przyznający stypendium)</w:t>
      </w:r>
    </w:p>
    <w:p w14:paraId="6E917346" w14:textId="77777777" w:rsidR="00C822D1" w:rsidRPr="00857B05" w:rsidRDefault="00857B05" w:rsidP="00857B05">
      <w:pPr>
        <w:pStyle w:val="Standardowy1"/>
        <w:spacing w:before="240" w:line="360" w:lineRule="auto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eastAsia="Arial" w:hAnsiTheme="minorHAnsi" w:cs="Arial"/>
        </w:rPr>
        <w:t>..</w:t>
      </w:r>
      <w:r w:rsidRPr="00C822D1">
        <w:rPr>
          <w:rFonts w:asciiTheme="minorHAnsi" w:eastAsia="Arial" w:hAnsiTheme="min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eastAsia="Arial" w:hAnsiTheme="minorHAnsi" w:cs="Arial"/>
        </w:rPr>
        <w:t>..</w:t>
      </w:r>
      <w:r w:rsidRPr="00C822D1">
        <w:rPr>
          <w:rFonts w:asciiTheme="minorHAnsi" w:eastAsia="Arial" w:hAnsiTheme="min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eastAsia="Arial" w:hAnsiTheme="minorHAnsi" w:cs="Arial"/>
        </w:rPr>
        <w:t>..</w:t>
      </w:r>
      <w:r w:rsidRPr="00C822D1">
        <w:rPr>
          <w:rFonts w:asciiTheme="minorHAnsi" w:eastAsia="Arial" w:hAnsiTheme="minorHAnsi" w:cs="Arial"/>
        </w:rPr>
        <w:t>………………</w:t>
      </w:r>
      <w:r>
        <w:rPr>
          <w:rFonts w:asciiTheme="minorHAnsi" w:eastAsia="Arial" w:hAnsiTheme="minorHAnsi" w:cs="Arial"/>
        </w:rPr>
        <w:t>………………………………………………………………………………………………………………………………..</w:t>
      </w:r>
    </w:p>
    <w:p w14:paraId="5D0023D0" w14:textId="77777777" w:rsidR="00C822D1" w:rsidRPr="00857B05" w:rsidRDefault="00C822D1" w:rsidP="00857B05">
      <w:pPr>
        <w:pStyle w:val="Standardowy1"/>
        <w:spacing w:before="360"/>
        <w:ind w:left="5670"/>
        <w:jc w:val="center"/>
        <w:rPr>
          <w:rFonts w:asciiTheme="minorHAnsi" w:eastAsia="Arial" w:hAnsiTheme="minorHAnsi" w:cs="Arial"/>
          <w:szCs w:val="18"/>
        </w:rPr>
      </w:pPr>
      <w:r w:rsidRPr="00857B05">
        <w:rPr>
          <w:rFonts w:asciiTheme="minorHAnsi" w:eastAsia="Arial" w:hAnsiTheme="minorHAnsi" w:cs="Arial"/>
          <w:szCs w:val="18"/>
        </w:rPr>
        <w:t>……………………………</w:t>
      </w:r>
      <w:r w:rsidR="00857B05">
        <w:rPr>
          <w:rFonts w:asciiTheme="minorHAnsi" w:eastAsia="Arial" w:hAnsiTheme="minorHAnsi" w:cs="Arial"/>
          <w:szCs w:val="18"/>
        </w:rPr>
        <w:t>………………</w:t>
      </w:r>
    </w:p>
    <w:p w14:paraId="696AC53E" w14:textId="77777777" w:rsidR="00C822D1" w:rsidRPr="00857B05" w:rsidRDefault="00C822D1" w:rsidP="00857B05">
      <w:pPr>
        <w:pStyle w:val="Standardowy1"/>
        <w:ind w:left="5670"/>
        <w:jc w:val="center"/>
        <w:rPr>
          <w:rFonts w:asciiTheme="minorHAnsi" w:eastAsia="Arial" w:hAnsiTheme="minorHAnsi" w:cs="Arial"/>
          <w:b/>
          <w:bCs/>
          <w:sz w:val="20"/>
          <w:szCs w:val="18"/>
        </w:rPr>
      </w:pPr>
      <w:r w:rsidRPr="00857B05">
        <w:rPr>
          <w:rFonts w:asciiTheme="minorHAnsi" w:eastAsia="Arial" w:hAnsiTheme="minorHAnsi" w:cs="Arial"/>
          <w:sz w:val="20"/>
          <w:szCs w:val="18"/>
        </w:rPr>
        <w:t>(data, podpis dyrektora)</w:t>
      </w:r>
    </w:p>
    <w:p w14:paraId="401DBDD4" w14:textId="77777777" w:rsidR="00C822D1" w:rsidRPr="00C822D1" w:rsidRDefault="00C822D1" w:rsidP="00857B05">
      <w:pPr>
        <w:pStyle w:val="Standardowy1"/>
        <w:spacing w:before="360"/>
        <w:rPr>
          <w:rFonts w:asciiTheme="minorHAnsi" w:eastAsia="Arial" w:hAnsiTheme="minorHAnsi" w:cs="Arial"/>
          <w:b/>
        </w:rPr>
      </w:pPr>
      <w:r w:rsidRPr="00C822D1">
        <w:rPr>
          <w:rFonts w:asciiTheme="minorHAnsi" w:eastAsia="Arial" w:hAnsiTheme="minorHAnsi" w:cs="Arial"/>
          <w:b/>
        </w:rPr>
        <w:t>VII. Adnotacje komisji:</w:t>
      </w:r>
    </w:p>
    <w:p w14:paraId="500853D8" w14:textId="77777777" w:rsidR="00C822D1" w:rsidRPr="00C822D1" w:rsidRDefault="00C822D1" w:rsidP="00857B05">
      <w:pPr>
        <w:pStyle w:val="Standardowy1"/>
        <w:spacing w:before="240" w:line="360" w:lineRule="auto"/>
        <w:rPr>
          <w:rFonts w:asciiTheme="minorHAnsi" w:eastAsia="Arial" w:hAnsiTheme="minorHAnsi" w:cs="Arial"/>
        </w:rPr>
      </w:pPr>
      <w:r w:rsidRPr="00C822D1">
        <w:rPr>
          <w:rFonts w:asciiTheme="minorHAnsi" w:eastAsia="Arial" w:hAnsiTheme="minorHAnsi" w:cs="Arial"/>
        </w:rPr>
        <w:t>………………………………………………………………………………………………………………………………………………</w:t>
      </w:r>
      <w:r w:rsidR="00857B05">
        <w:rPr>
          <w:rFonts w:asciiTheme="minorHAnsi" w:eastAsia="Arial" w:hAnsiTheme="minorHAnsi" w:cs="Arial"/>
        </w:rPr>
        <w:t>..</w:t>
      </w:r>
      <w:r w:rsidRPr="00C822D1">
        <w:rPr>
          <w:rFonts w:asciiTheme="minorHAnsi" w:eastAsia="Arial" w:hAnsiTheme="minorHAnsi" w:cs="Arial"/>
        </w:rPr>
        <w:t>………………………………………………………………………………………………………………………………………………</w:t>
      </w:r>
      <w:r w:rsidR="00857B05">
        <w:rPr>
          <w:rFonts w:asciiTheme="minorHAnsi" w:eastAsia="Arial" w:hAnsiTheme="minorHAnsi" w:cs="Arial"/>
        </w:rPr>
        <w:t>..</w:t>
      </w:r>
      <w:r w:rsidRPr="00C822D1">
        <w:rPr>
          <w:rFonts w:asciiTheme="minorHAnsi" w:eastAsia="Arial" w:hAnsiTheme="minorHAnsi" w:cs="Arial"/>
        </w:rPr>
        <w:t>………………………………………………………………………………………………………………………………………………</w:t>
      </w:r>
      <w:r w:rsidR="00857B05">
        <w:rPr>
          <w:rFonts w:asciiTheme="minorHAnsi" w:eastAsia="Arial" w:hAnsiTheme="minorHAnsi" w:cs="Arial"/>
        </w:rPr>
        <w:t>..</w:t>
      </w:r>
      <w:r w:rsidRPr="00C822D1">
        <w:rPr>
          <w:rFonts w:asciiTheme="minorHAnsi" w:eastAsia="Arial" w:hAnsiTheme="minorHAnsi" w:cs="Arial"/>
        </w:rPr>
        <w:t>………………</w:t>
      </w:r>
      <w:r w:rsidR="00857B05">
        <w:rPr>
          <w:rFonts w:asciiTheme="minorHAnsi" w:eastAsia="Arial" w:hAnsiTheme="minorHAnsi" w:cs="Arial"/>
        </w:rPr>
        <w:t>………………………………………………………………………………………………………………………………..</w:t>
      </w:r>
    </w:p>
    <w:p w14:paraId="6A855989" w14:textId="77777777" w:rsidR="00857B05" w:rsidRPr="00857B05" w:rsidRDefault="00857B05" w:rsidP="00857B05">
      <w:pPr>
        <w:pStyle w:val="Standardowy1"/>
        <w:spacing w:before="360"/>
        <w:ind w:left="5670"/>
        <w:jc w:val="center"/>
        <w:rPr>
          <w:rFonts w:asciiTheme="minorHAnsi" w:eastAsia="Arial" w:hAnsiTheme="minorHAnsi" w:cs="Arial"/>
          <w:szCs w:val="18"/>
        </w:rPr>
      </w:pPr>
      <w:r w:rsidRPr="00857B05">
        <w:rPr>
          <w:rFonts w:asciiTheme="minorHAnsi" w:eastAsia="Arial" w:hAnsiTheme="minorHAnsi" w:cs="Arial"/>
          <w:szCs w:val="18"/>
        </w:rPr>
        <w:t>……………………………</w:t>
      </w:r>
      <w:r>
        <w:rPr>
          <w:rFonts w:asciiTheme="minorHAnsi" w:eastAsia="Arial" w:hAnsiTheme="minorHAnsi" w:cs="Arial"/>
          <w:szCs w:val="18"/>
        </w:rPr>
        <w:t>………………</w:t>
      </w:r>
    </w:p>
    <w:p w14:paraId="18C8D555" w14:textId="77777777" w:rsidR="00C822D1" w:rsidRPr="00C822D1" w:rsidRDefault="00C822D1" w:rsidP="00857B05">
      <w:pPr>
        <w:pStyle w:val="Standardowy1"/>
        <w:ind w:left="5670"/>
        <w:jc w:val="center"/>
        <w:rPr>
          <w:rFonts w:asciiTheme="minorHAnsi" w:eastAsia="Arial" w:hAnsiTheme="minorHAnsi" w:cs="Arial"/>
          <w:b/>
          <w:bCs/>
          <w:sz w:val="18"/>
          <w:szCs w:val="18"/>
        </w:rPr>
      </w:pPr>
      <w:r w:rsidRPr="00C822D1">
        <w:rPr>
          <w:rFonts w:asciiTheme="minorHAnsi" w:eastAsia="Arial" w:hAnsiTheme="minorHAnsi" w:cs="Arial"/>
          <w:sz w:val="18"/>
          <w:szCs w:val="18"/>
        </w:rPr>
        <w:t>data, podpis przewodniczącego komisji)</w:t>
      </w:r>
    </w:p>
    <w:p w14:paraId="6BACDB51" w14:textId="77777777" w:rsidR="00C822D1" w:rsidRPr="00C822D1" w:rsidRDefault="00C822D1" w:rsidP="00C822D1">
      <w:pPr>
        <w:pStyle w:val="Standardowy1"/>
        <w:rPr>
          <w:rFonts w:asciiTheme="minorHAnsi" w:eastAsia="Arial" w:hAnsiTheme="minorHAnsi" w:cs="Arial"/>
        </w:rPr>
      </w:pPr>
    </w:p>
    <w:p w14:paraId="6166B087" w14:textId="77777777" w:rsidR="00C822D1" w:rsidRPr="00C822D1" w:rsidRDefault="00C822D1" w:rsidP="00C822D1">
      <w:pPr>
        <w:pStyle w:val="Standardowy1"/>
        <w:rPr>
          <w:rFonts w:asciiTheme="minorHAnsi" w:eastAsia="Arial" w:hAnsiTheme="minorHAnsi" w:cs="Arial"/>
        </w:rPr>
      </w:pPr>
    </w:p>
    <w:p w14:paraId="3B8F1FDB" w14:textId="77777777" w:rsidR="00C822D1" w:rsidRPr="00C822D1" w:rsidRDefault="00C822D1" w:rsidP="00C822D1">
      <w:pPr>
        <w:pStyle w:val="Standardowy1"/>
        <w:rPr>
          <w:rFonts w:asciiTheme="minorHAnsi" w:eastAsia="Arial" w:hAnsiTheme="minorHAnsi" w:cs="Arial"/>
        </w:rPr>
      </w:pPr>
    </w:p>
    <w:p w14:paraId="7CC5F536" w14:textId="77777777" w:rsidR="00C822D1" w:rsidRPr="00C822D1" w:rsidRDefault="00C822D1" w:rsidP="00C822D1">
      <w:pPr>
        <w:pStyle w:val="Standardowy1"/>
        <w:rPr>
          <w:rFonts w:asciiTheme="minorHAnsi" w:eastAsia="Arial" w:hAnsiTheme="minorHAnsi" w:cs="Arial"/>
        </w:rPr>
      </w:pPr>
    </w:p>
    <w:p w14:paraId="515D24F5" w14:textId="77777777" w:rsidR="00C822D1" w:rsidRPr="00C822D1" w:rsidRDefault="00C822D1" w:rsidP="00C822D1">
      <w:pPr>
        <w:pStyle w:val="Standardowy1"/>
        <w:rPr>
          <w:rFonts w:asciiTheme="minorHAnsi" w:eastAsia="Arial" w:hAnsiTheme="minorHAnsi" w:cs="Arial"/>
        </w:rPr>
      </w:pPr>
    </w:p>
    <w:p w14:paraId="7D5FAD15" w14:textId="77777777" w:rsidR="00C822D1" w:rsidRPr="00C822D1" w:rsidRDefault="00C822D1" w:rsidP="00C822D1">
      <w:pPr>
        <w:pStyle w:val="Standardowy1"/>
        <w:rPr>
          <w:rFonts w:asciiTheme="minorHAnsi" w:eastAsia="Arial" w:hAnsiTheme="minorHAnsi" w:cs="Arial"/>
        </w:rPr>
      </w:pPr>
    </w:p>
    <w:p w14:paraId="5A7FF5EA" w14:textId="77777777" w:rsidR="00C822D1" w:rsidRPr="00C822D1" w:rsidRDefault="00C822D1" w:rsidP="00C822D1">
      <w:pPr>
        <w:pStyle w:val="Standardowy1"/>
        <w:rPr>
          <w:rFonts w:asciiTheme="minorHAnsi" w:eastAsia="Arial" w:hAnsiTheme="minorHAnsi" w:cs="Arial"/>
        </w:rPr>
      </w:pPr>
    </w:p>
    <w:p w14:paraId="7A09F270" w14:textId="77777777" w:rsidR="00C822D1" w:rsidRPr="00C822D1" w:rsidRDefault="00C822D1" w:rsidP="00C822D1">
      <w:pPr>
        <w:pStyle w:val="Standardowy1"/>
        <w:rPr>
          <w:rFonts w:asciiTheme="minorHAnsi" w:eastAsia="Arial" w:hAnsiTheme="minorHAnsi" w:cs="Arial"/>
          <w:b/>
          <w:bCs/>
        </w:rPr>
      </w:pPr>
      <w:r w:rsidRPr="00C822D1">
        <w:rPr>
          <w:rFonts w:asciiTheme="minorHAnsi" w:hAnsiTheme="minorHAnsi"/>
        </w:rPr>
        <w:t>----------------------------------------------------------------------------------------------------------------</w:t>
      </w:r>
      <w:r w:rsidRPr="00C822D1">
        <w:rPr>
          <w:rFonts w:asciiTheme="minorHAnsi" w:hAnsiTheme="minorHAnsi"/>
        </w:rPr>
        <w:tab/>
      </w:r>
      <w:r w:rsidRPr="00C822D1">
        <w:rPr>
          <w:rFonts w:asciiTheme="minorHAnsi" w:hAnsiTheme="minorHAnsi"/>
        </w:rPr>
        <w:tab/>
      </w:r>
      <w:r w:rsidRPr="00C822D1">
        <w:rPr>
          <w:rFonts w:asciiTheme="minorHAnsi" w:hAnsiTheme="minorHAnsi"/>
        </w:rPr>
        <w:tab/>
      </w:r>
      <w:r w:rsidRPr="00C822D1">
        <w:rPr>
          <w:rFonts w:asciiTheme="minorHAnsi" w:hAnsiTheme="minorHAnsi"/>
        </w:rPr>
        <w:tab/>
      </w:r>
    </w:p>
    <w:p w14:paraId="6AA6AA1F" w14:textId="77777777" w:rsidR="00C822D1" w:rsidRPr="00857B05" w:rsidRDefault="00C822D1" w:rsidP="00857B05">
      <w:pPr>
        <w:pStyle w:val="Tekstpodstawowy21"/>
        <w:spacing w:line="276" w:lineRule="auto"/>
        <w:jc w:val="both"/>
        <w:rPr>
          <w:rFonts w:asciiTheme="minorHAnsi" w:hAnsiTheme="minorHAnsi"/>
          <w:b/>
          <w:bCs/>
          <w:u w:val="single"/>
        </w:rPr>
      </w:pPr>
      <w:r w:rsidRPr="00857B05">
        <w:rPr>
          <w:rFonts w:asciiTheme="minorHAnsi" w:hAnsiTheme="minorHAnsi"/>
          <w:b/>
          <w:bCs/>
          <w:u w:val="single"/>
        </w:rPr>
        <w:t>POUCZENIE:</w:t>
      </w:r>
    </w:p>
    <w:p w14:paraId="16D955C9" w14:textId="77777777" w:rsidR="00C822D1" w:rsidRPr="00857B05" w:rsidRDefault="00C822D1" w:rsidP="00857B05">
      <w:pPr>
        <w:pStyle w:val="Standardowy1"/>
        <w:spacing w:line="276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857B05">
        <w:rPr>
          <w:rFonts w:asciiTheme="minorHAnsi" w:hAnsiTheme="minorHAnsi"/>
          <w:sz w:val="20"/>
          <w:szCs w:val="20"/>
        </w:rPr>
        <w:t xml:space="preserve">*1 </w:t>
      </w:r>
      <w:r w:rsidRPr="00857B05">
        <w:rPr>
          <w:rFonts w:asciiTheme="minorHAnsi" w:eastAsia="Arial" w:hAnsiTheme="minorHAnsi" w:cs="Arial"/>
          <w:sz w:val="20"/>
          <w:szCs w:val="20"/>
        </w:rPr>
        <w:t>Wniosek mogą złożyć:</w:t>
      </w:r>
    </w:p>
    <w:p w14:paraId="2ABCB06D" w14:textId="77777777" w:rsidR="00C822D1" w:rsidRPr="00857B05" w:rsidRDefault="00C822D1" w:rsidP="00857B05">
      <w:pPr>
        <w:pStyle w:val="Standardowy1"/>
        <w:spacing w:line="276" w:lineRule="auto"/>
        <w:ind w:left="360"/>
        <w:jc w:val="both"/>
        <w:rPr>
          <w:rFonts w:asciiTheme="minorHAnsi" w:eastAsia="Arial" w:hAnsiTheme="minorHAnsi" w:cs="Arial"/>
          <w:sz w:val="20"/>
          <w:szCs w:val="20"/>
        </w:rPr>
      </w:pPr>
      <w:r w:rsidRPr="00857B05">
        <w:rPr>
          <w:rFonts w:asciiTheme="minorHAnsi" w:eastAsia="Arial" w:hAnsiTheme="minorHAnsi" w:cs="Arial"/>
          <w:sz w:val="20"/>
          <w:szCs w:val="20"/>
        </w:rPr>
        <w:t>- rodzice ucznia,</w:t>
      </w:r>
    </w:p>
    <w:p w14:paraId="23C9061D" w14:textId="77777777" w:rsidR="00C822D1" w:rsidRPr="00857B05" w:rsidRDefault="00C822D1" w:rsidP="00857B05">
      <w:pPr>
        <w:pStyle w:val="Standardowy1"/>
        <w:spacing w:line="276" w:lineRule="auto"/>
        <w:ind w:left="360"/>
        <w:jc w:val="both"/>
        <w:rPr>
          <w:rFonts w:asciiTheme="minorHAnsi" w:eastAsia="Arial" w:hAnsiTheme="minorHAnsi" w:cs="Arial"/>
          <w:sz w:val="20"/>
          <w:szCs w:val="20"/>
        </w:rPr>
      </w:pPr>
      <w:r w:rsidRPr="00857B05">
        <w:rPr>
          <w:rFonts w:asciiTheme="minorHAnsi" w:eastAsia="Arial" w:hAnsiTheme="minorHAnsi" w:cs="Arial"/>
          <w:sz w:val="20"/>
          <w:szCs w:val="20"/>
        </w:rPr>
        <w:t>- prawni opiekunowie,</w:t>
      </w:r>
    </w:p>
    <w:p w14:paraId="71FC4912" w14:textId="77777777" w:rsidR="00C822D1" w:rsidRPr="00857B05" w:rsidRDefault="00C822D1" w:rsidP="00857B05">
      <w:pPr>
        <w:pStyle w:val="Standardowy1"/>
        <w:spacing w:line="276" w:lineRule="auto"/>
        <w:ind w:left="360"/>
        <w:jc w:val="both"/>
        <w:rPr>
          <w:rFonts w:asciiTheme="minorHAnsi" w:eastAsia="Arial" w:hAnsiTheme="minorHAnsi" w:cs="Arial"/>
          <w:sz w:val="20"/>
          <w:szCs w:val="20"/>
        </w:rPr>
      </w:pPr>
      <w:r w:rsidRPr="00857B05">
        <w:rPr>
          <w:rFonts w:asciiTheme="minorHAnsi" w:eastAsia="Arial" w:hAnsiTheme="minorHAnsi" w:cs="Arial"/>
          <w:sz w:val="20"/>
          <w:szCs w:val="20"/>
        </w:rPr>
        <w:t>- pełnoletni uczeń,</w:t>
      </w:r>
    </w:p>
    <w:p w14:paraId="768C1CC4" w14:textId="77777777" w:rsidR="00C822D1" w:rsidRPr="00857B05" w:rsidRDefault="00C822D1" w:rsidP="00857B05">
      <w:pPr>
        <w:pStyle w:val="Standardowy1"/>
        <w:spacing w:line="276" w:lineRule="auto"/>
        <w:ind w:left="360"/>
        <w:jc w:val="both"/>
        <w:rPr>
          <w:rFonts w:asciiTheme="minorHAnsi" w:eastAsia="Arial" w:hAnsiTheme="minorHAnsi" w:cs="Arial"/>
          <w:sz w:val="20"/>
          <w:szCs w:val="20"/>
        </w:rPr>
      </w:pPr>
      <w:r w:rsidRPr="00857B05">
        <w:rPr>
          <w:rFonts w:asciiTheme="minorHAnsi" w:eastAsia="Arial" w:hAnsiTheme="minorHAnsi" w:cs="Arial"/>
          <w:sz w:val="20"/>
          <w:szCs w:val="20"/>
        </w:rPr>
        <w:t>- dyrektor szkoły/kolegium.</w:t>
      </w:r>
    </w:p>
    <w:p w14:paraId="78387453" w14:textId="77777777" w:rsidR="00C822D1" w:rsidRPr="00857B05" w:rsidRDefault="00C822D1" w:rsidP="00857B05">
      <w:pPr>
        <w:pStyle w:val="Tekstpodstawowy21"/>
        <w:spacing w:line="276" w:lineRule="auto"/>
        <w:jc w:val="both"/>
        <w:rPr>
          <w:rFonts w:asciiTheme="minorHAnsi" w:hAnsiTheme="minorHAnsi"/>
        </w:rPr>
      </w:pPr>
      <w:r w:rsidRPr="00857B05">
        <w:rPr>
          <w:rFonts w:asciiTheme="minorHAnsi" w:hAnsiTheme="minorHAnsi"/>
        </w:rPr>
        <w:t>*2 Uwzględnić wszystkie osoby zamieszkujące we wspólnym gospodarstwie domowym,</w:t>
      </w:r>
    </w:p>
    <w:p w14:paraId="28D38E5D" w14:textId="664CEC84" w:rsidR="00C822D1" w:rsidRPr="00857B05" w:rsidRDefault="00C822D1" w:rsidP="00857B05">
      <w:pPr>
        <w:pStyle w:val="Tekstpodstawowy21"/>
        <w:spacing w:line="276" w:lineRule="auto"/>
        <w:jc w:val="both"/>
        <w:rPr>
          <w:rFonts w:asciiTheme="minorHAnsi" w:hAnsiTheme="minorHAnsi"/>
        </w:rPr>
      </w:pPr>
      <w:r w:rsidRPr="00857B05">
        <w:rPr>
          <w:rFonts w:asciiTheme="minorHAnsi" w:hAnsiTheme="minorHAnsi"/>
        </w:rPr>
        <w:t>*3 Dochód umożliwiający ubieganie się o stypendium szkolne jest to miesięczny dochód rodziny w miesiącu poprzedzającym miesiąc złożenia wniosku nie  przekrac</w:t>
      </w:r>
      <w:r w:rsidR="00857B05">
        <w:rPr>
          <w:rFonts w:asciiTheme="minorHAnsi" w:hAnsiTheme="minorHAnsi"/>
        </w:rPr>
        <w:t xml:space="preserve">zający w przeliczeniu na osobę </w:t>
      </w:r>
      <w:r w:rsidRPr="00857B05">
        <w:rPr>
          <w:rFonts w:asciiTheme="minorHAnsi" w:hAnsiTheme="minorHAnsi"/>
        </w:rPr>
        <w:t xml:space="preserve">kwoty kryterium dochodowego </w:t>
      </w:r>
      <w:r w:rsidR="001F684E">
        <w:rPr>
          <w:rFonts w:asciiTheme="minorHAnsi" w:hAnsiTheme="minorHAnsi"/>
        </w:rPr>
        <w:t>600</w:t>
      </w:r>
      <w:r w:rsidRPr="00857B05">
        <w:rPr>
          <w:rFonts w:asciiTheme="minorHAnsi" w:hAnsiTheme="minorHAnsi"/>
        </w:rPr>
        <w:t>,- zł (netto)</w:t>
      </w:r>
      <w:r w:rsidR="001F684E">
        <w:rPr>
          <w:rFonts w:asciiTheme="minorHAnsi" w:hAnsiTheme="minorHAnsi"/>
        </w:rPr>
        <w:t>.</w:t>
      </w:r>
    </w:p>
    <w:p w14:paraId="57094326" w14:textId="77777777" w:rsidR="00C822D1" w:rsidRPr="00857B05" w:rsidRDefault="00C822D1" w:rsidP="00857B05">
      <w:pPr>
        <w:pStyle w:val="Standardowy1"/>
        <w:spacing w:line="276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857B05">
        <w:rPr>
          <w:rFonts w:asciiTheme="minorHAnsi" w:eastAsia="Arial" w:hAnsiTheme="minorHAnsi" w:cs="Arial"/>
          <w:sz w:val="20"/>
          <w:szCs w:val="20"/>
        </w:rPr>
        <w:t>*4 W przypadku osoby niepełnoletniej podpisuje jeden z rodziców lub prawny opiekun dziecka,  a w przypadku osoby pełnoletniej osoba ubiegająca się o stypendium.</w:t>
      </w:r>
    </w:p>
    <w:p w14:paraId="1961FFF1" w14:textId="77777777" w:rsidR="004E7148" w:rsidRDefault="004E7148"/>
    <w:p w14:paraId="5FA4930C" w14:textId="77777777" w:rsidR="00A03D01" w:rsidRPr="00A03D01" w:rsidRDefault="00A03D01" w:rsidP="002258BA">
      <w:pPr>
        <w:pStyle w:val="Default"/>
        <w:spacing w:before="120" w:after="240"/>
        <w:rPr>
          <w:rFonts w:asciiTheme="minorHAnsi" w:hAnsiTheme="minorHAnsi"/>
          <w:b/>
          <w:szCs w:val="40"/>
        </w:rPr>
      </w:pPr>
      <w:r w:rsidRPr="00A03D01">
        <w:rPr>
          <w:rFonts w:asciiTheme="minorHAnsi" w:hAnsiTheme="minorHAnsi"/>
          <w:b/>
          <w:szCs w:val="40"/>
        </w:rPr>
        <w:lastRenderedPageBreak/>
        <w:t>Informacja o przetwarzaniu danych osobowych</w:t>
      </w:r>
    </w:p>
    <w:p w14:paraId="47AA0CAC" w14:textId="77777777" w:rsidR="00A03D01" w:rsidRPr="00A03D01" w:rsidRDefault="00A03D01" w:rsidP="002258BA">
      <w:pPr>
        <w:pStyle w:val="Default"/>
        <w:spacing w:after="120" w:line="360" w:lineRule="auto"/>
        <w:rPr>
          <w:rFonts w:asciiTheme="minorHAnsi" w:hAnsiTheme="minorHAnsi" w:cs="Times New Roman"/>
          <w:sz w:val="22"/>
          <w:szCs w:val="22"/>
        </w:rPr>
      </w:pPr>
      <w:r w:rsidRPr="00A03D01">
        <w:rPr>
          <w:rFonts w:asciiTheme="minorHAnsi" w:hAnsiTheme="minorHAnsi" w:cs="Times New Roman"/>
          <w:i/>
          <w:iCs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95/46/WE(RODO) ,informujemy że:</w:t>
      </w:r>
    </w:p>
    <w:p w14:paraId="61B5101A" w14:textId="77777777" w:rsidR="00A03D01" w:rsidRPr="00A03D01" w:rsidRDefault="00A03D01" w:rsidP="002258BA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A03D01">
        <w:rPr>
          <w:rFonts w:asciiTheme="minorHAnsi" w:hAnsiTheme="minorHAnsi" w:cs="Times New Roman"/>
          <w:sz w:val="22"/>
          <w:szCs w:val="22"/>
        </w:rPr>
        <w:t>Administratorem Pani/Pana danych osobowych jest: Wójt Gminy Pęcław, Pęcław 28; 67-221 Pęcław,  tel. +48 76 831 71 26 e-mail: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hyperlink r:id="rId5" w:history="1">
        <w:r w:rsidRPr="00E01CD9">
          <w:rPr>
            <w:rStyle w:val="Hipercze"/>
            <w:rFonts w:asciiTheme="minorHAnsi" w:hAnsiTheme="minorHAnsi" w:cs="Times New Roman"/>
            <w:sz w:val="22"/>
            <w:szCs w:val="22"/>
          </w:rPr>
          <w:t>gmina@peclaw.eu</w:t>
        </w:r>
      </w:hyperlink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14:paraId="7A37ABAE" w14:textId="77777777" w:rsidR="00A03D01" w:rsidRPr="00A03D01" w:rsidRDefault="00A03D01" w:rsidP="002258BA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A03D01">
        <w:rPr>
          <w:rFonts w:asciiTheme="minorHAnsi" w:hAnsiTheme="minorHAnsi" w:cs="Times New Roman"/>
          <w:sz w:val="22"/>
          <w:szCs w:val="22"/>
        </w:rPr>
        <w:t xml:space="preserve">W sprawach związanych z Pani/Pana danymi osobowymi proszę kontaktować się z Inspektorem Ochrony Danych (IOD): </w:t>
      </w:r>
      <w:hyperlink r:id="rId6" w:history="1">
        <w:r w:rsidR="008530A0" w:rsidRPr="008530A0">
          <w:rPr>
            <w:rStyle w:val="Hipercze"/>
            <w:rFonts w:asciiTheme="minorHAnsi" w:hAnsiTheme="minorHAnsi" w:cstheme="minorHAnsi"/>
            <w:sz w:val="22"/>
            <w:szCs w:val="22"/>
          </w:rPr>
          <w:t>iodo@amt24.biz</w:t>
        </w:r>
      </w:hyperlink>
      <w:r w:rsidR="008530A0" w:rsidRPr="008530A0">
        <w:rPr>
          <w:rFonts w:asciiTheme="minorHAnsi" w:hAnsiTheme="minorHAnsi" w:cstheme="minorHAnsi"/>
          <w:sz w:val="22"/>
          <w:szCs w:val="22"/>
        </w:rPr>
        <w:t xml:space="preserve"> tel. 76/3000140</w:t>
      </w:r>
    </w:p>
    <w:p w14:paraId="44C2242D" w14:textId="77777777" w:rsidR="00A03D01" w:rsidRPr="00A03D01" w:rsidRDefault="00A03D01" w:rsidP="002258BA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A03D01">
        <w:rPr>
          <w:rFonts w:asciiTheme="minorHAnsi" w:hAnsiTheme="minorHAnsi" w:cs="Times New Roman"/>
          <w:sz w:val="22"/>
          <w:szCs w:val="22"/>
        </w:rPr>
        <w:t>Pani/Pana dane osobowe będą przetwarzane w celu wydania decyzji.</w:t>
      </w:r>
    </w:p>
    <w:p w14:paraId="66F2B6D3" w14:textId="77777777" w:rsidR="00A03D01" w:rsidRPr="00A03D01" w:rsidRDefault="00A03D01" w:rsidP="002258BA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A03D01">
        <w:rPr>
          <w:rFonts w:asciiTheme="minorHAnsi" w:hAnsiTheme="minorHAnsi" w:cs="Times New Roman"/>
          <w:sz w:val="22"/>
          <w:szCs w:val="22"/>
        </w:rPr>
        <w:t>Podstawą przetwarzania danych osobowych jest art. 6 pkt.1 lit. c RODO -przetwarzanie jest niezbędne do wypełnienia obowiązku prawnego ciążącego na administratorze oraz ustawa z dnia 7 września 1991r. o systemie oświaty w zakresie niezbędnym do wydania decyzji.</w:t>
      </w:r>
    </w:p>
    <w:p w14:paraId="085CACC0" w14:textId="77777777" w:rsidR="00A03D01" w:rsidRPr="00A03D01" w:rsidRDefault="00A03D01" w:rsidP="002258BA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A03D01">
        <w:rPr>
          <w:rFonts w:asciiTheme="minorHAnsi" w:hAnsiTheme="minorHAnsi" w:cs="Times New Roman"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665BEB09" w14:textId="77777777" w:rsidR="00A03D01" w:rsidRPr="00A03D01" w:rsidRDefault="00A03D01" w:rsidP="002258BA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A03D01">
        <w:rPr>
          <w:rFonts w:asciiTheme="minorHAnsi" w:hAnsiTheme="minorHAnsi" w:cs="Times New Roman"/>
          <w:sz w:val="22"/>
          <w:szCs w:val="22"/>
        </w:rPr>
        <w:t>Dane przetwarzane będą przez okres oraz w zakresie wymaganym przez przepisy powszechnie obowiązującego prawa, uwzględniając czas przedawnienia roszczeń.</w:t>
      </w:r>
    </w:p>
    <w:p w14:paraId="6F549554" w14:textId="77777777" w:rsidR="00A03D01" w:rsidRPr="00A03D01" w:rsidRDefault="00A03D01" w:rsidP="002258BA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A03D01">
        <w:rPr>
          <w:rFonts w:asciiTheme="minorHAnsi" w:hAnsiTheme="minorHAnsi" w:cs="Times New Roman"/>
          <w:sz w:val="22"/>
          <w:szCs w:val="22"/>
        </w:rPr>
        <w:t xml:space="preserve">Posiada Pani/Pan prawo do żądania od administratora dostępu do danych osobowych oraz prawo do ich sprostowania. </w:t>
      </w:r>
    </w:p>
    <w:p w14:paraId="1AF1A849" w14:textId="77777777" w:rsidR="00A03D01" w:rsidRPr="00A03D01" w:rsidRDefault="00A03D01" w:rsidP="002258BA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A03D01">
        <w:rPr>
          <w:rFonts w:asciiTheme="minorHAnsi" w:hAnsiTheme="minorHAnsi" w:cs="Times New Roman"/>
          <w:sz w:val="22"/>
          <w:szCs w:val="22"/>
        </w:rPr>
        <w:t>Ma Pani/Pan prawo do wniesienia skargi do organu nadzorczego tj. Urzędu Ochrony Danych Osobowych ul. Stawki 2, 00-913 Warszawa.</w:t>
      </w:r>
    </w:p>
    <w:p w14:paraId="43D1BA3B" w14:textId="77777777" w:rsidR="00A03D01" w:rsidRPr="00A03D01" w:rsidRDefault="00A03D01" w:rsidP="002258BA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A03D01">
        <w:rPr>
          <w:rFonts w:asciiTheme="minorHAnsi" w:hAnsiTheme="minorHAnsi" w:cs="Times New Roman"/>
          <w:sz w:val="22"/>
          <w:szCs w:val="22"/>
        </w:rPr>
        <w:t>Podanie danych jest wymogiem ustawowym i jest niezbędne do wydania decyzji.</w:t>
      </w:r>
    </w:p>
    <w:p w14:paraId="5FE24EBC" w14:textId="77777777" w:rsidR="00A03D01" w:rsidRPr="00A03D01" w:rsidRDefault="00A03D01" w:rsidP="002258BA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="Times New Roman"/>
          <w:sz w:val="22"/>
          <w:szCs w:val="22"/>
        </w:rPr>
      </w:pPr>
      <w:r w:rsidRPr="00A03D01">
        <w:rPr>
          <w:rFonts w:asciiTheme="minorHAnsi" w:hAnsiTheme="minorHAnsi" w:cs="Times New Roman"/>
          <w:sz w:val="22"/>
          <w:szCs w:val="22"/>
        </w:rPr>
        <w:t>Konsekwencją niepodania danych będzie brak możliwości wydania decyzji.</w:t>
      </w:r>
    </w:p>
    <w:p w14:paraId="07F37252" w14:textId="77777777" w:rsidR="00A03D01" w:rsidRPr="00A03D01" w:rsidRDefault="00A03D01"/>
    <w:sectPr w:rsidR="00A03D01" w:rsidRPr="00A03D01" w:rsidSect="004E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19C93A"/>
    <w:multiLevelType w:val="hybridMultilevel"/>
    <w:tmpl w:val="A94583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RTF_Num 5"/>
    <w:lvl w:ilvl="0">
      <w:start w:val="1"/>
      <w:numFmt w:val="upperRoman"/>
      <w:lvlText w:val="%1."/>
      <w:lvlJc w:val="left"/>
      <w:pPr>
        <w:tabs>
          <w:tab w:val="num" w:pos="1065"/>
        </w:tabs>
        <w:ind w:left="1065" w:hanging="720"/>
      </w:p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3)"/>
      <w:lvlJc w:val="left"/>
      <w:pPr>
        <w:tabs>
          <w:tab w:val="num" w:pos="2325"/>
        </w:tabs>
        <w:ind w:left="2325" w:hanging="360"/>
      </w:pPr>
    </w:lvl>
    <w:lvl w:ilvl="3">
      <w:start w:val="1"/>
      <w:numFmt w:val="lowerLetter"/>
      <w:lvlText w:val="%4)"/>
      <w:lvlJc w:val="left"/>
      <w:pPr>
        <w:tabs>
          <w:tab w:val="num" w:pos="2865"/>
        </w:tabs>
        <w:ind w:left="2865" w:hanging="360"/>
      </w:pPr>
    </w:lvl>
    <w:lvl w:ilvl="4">
      <w:start w:val="1"/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6290CD7"/>
    <w:multiLevelType w:val="hybridMultilevel"/>
    <w:tmpl w:val="A0F2DB0E"/>
    <w:lvl w:ilvl="0" w:tplc="B3C4FE54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4336320E"/>
    <w:multiLevelType w:val="hybridMultilevel"/>
    <w:tmpl w:val="07C427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8552F"/>
    <w:multiLevelType w:val="hybridMultilevel"/>
    <w:tmpl w:val="8362EE06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 w15:restartNumberingAfterBreak="0">
    <w:nsid w:val="79469E8B"/>
    <w:multiLevelType w:val="hybridMultilevel"/>
    <w:tmpl w:val="A6CA49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61114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254753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1899622">
    <w:abstractNumId w:val="3"/>
  </w:num>
  <w:num w:numId="4" w16cid:durableId="201870166">
    <w:abstractNumId w:val="4"/>
  </w:num>
  <w:num w:numId="5" w16cid:durableId="538662099">
    <w:abstractNumId w:val="7"/>
  </w:num>
  <w:num w:numId="6" w16cid:durableId="1910724719">
    <w:abstractNumId w:val="5"/>
  </w:num>
  <w:num w:numId="7" w16cid:durableId="1552689591">
    <w:abstractNumId w:val="0"/>
  </w:num>
  <w:num w:numId="8" w16cid:durableId="1539854837">
    <w:abstractNumId w:val="8"/>
  </w:num>
  <w:num w:numId="9" w16cid:durableId="533036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2D1"/>
    <w:rsid w:val="0005279B"/>
    <w:rsid w:val="001F684E"/>
    <w:rsid w:val="002258BA"/>
    <w:rsid w:val="004B5327"/>
    <w:rsid w:val="004E7148"/>
    <w:rsid w:val="00822D5D"/>
    <w:rsid w:val="008530A0"/>
    <w:rsid w:val="00857B05"/>
    <w:rsid w:val="00A03D01"/>
    <w:rsid w:val="00A672DA"/>
    <w:rsid w:val="00A9595B"/>
    <w:rsid w:val="00B47F90"/>
    <w:rsid w:val="00C55212"/>
    <w:rsid w:val="00C822D1"/>
    <w:rsid w:val="00DB13A2"/>
    <w:rsid w:val="00F16593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2AFE"/>
  <w15:docId w15:val="{4BC33723-75A2-4E9D-9635-5477B06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basedOn w:val="Normalny"/>
    <w:rsid w:val="00C822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podstawowy21">
    <w:name w:val="Tekst podstawowy 21"/>
    <w:basedOn w:val="Standardowy1"/>
    <w:rsid w:val="00C822D1"/>
    <w:rPr>
      <w:rFonts w:ascii="Arial" w:eastAsia="Arial" w:hAnsi="Arial" w:cs="Arial"/>
      <w:sz w:val="20"/>
      <w:szCs w:val="20"/>
    </w:rPr>
  </w:style>
  <w:style w:type="paragraph" w:customStyle="1" w:styleId="Tekstpodstawowywcity21">
    <w:name w:val="Tekst podstawowy wcięty 21"/>
    <w:basedOn w:val="Standardowy1"/>
    <w:rsid w:val="00C822D1"/>
    <w:pPr>
      <w:ind w:left="568"/>
      <w:jc w:val="both"/>
    </w:pPr>
    <w:rPr>
      <w:rFonts w:ascii="Arial" w:eastAsia="Arial" w:hAnsi="Arial" w:cs="Arial"/>
    </w:rPr>
  </w:style>
  <w:style w:type="paragraph" w:customStyle="1" w:styleId="Tekstpodstawowy31">
    <w:name w:val="Tekst podstawowy 31"/>
    <w:basedOn w:val="Standardowy1"/>
    <w:rsid w:val="00C822D1"/>
    <w:pPr>
      <w:jc w:val="both"/>
    </w:pPr>
    <w:rPr>
      <w:rFonts w:ascii="Arial" w:eastAsia="Arial" w:hAnsi="Arial" w:cs="Arial"/>
      <w:b/>
      <w:bCs/>
    </w:rPr>
  </w:style>
  <w:style w:type="paragraph" w:customStyle="1" w:styleId="Tekstpodstawowywcity31">
    <w:name w:val="Tekst podstawowy wcięty 31"/>
    <w:basedOn w:val="Standardowy1"/>
    <w:rsid w:val="00C822D1"/>
    <w:pPr>
      <w:ind w:left="1420"/>
      <w:jc w:val="both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A03D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3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mt24.biz" TargetMode="External"/><Relationship Id="rId5" Type="http://schemas.openxmlformats.org/officeDocument/2006/relationships/hyperlink" Target="mailto:gmina@pecla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oswiata@peclaw.eu</cp:lastModifiedBy>
  <cp:revision>12</cp:revision>
  <cp:lastPrinted>2021-03-12T08:44:00Z</cp:lastPrinted>
  <dcterms:created xsi:type="dcterms:W3CDTF">2021-03-12T07:52:00Z</dcterms:created>
  <dcterms:modified xsi:type="dcterms:W3CDTF">2023-08-28T09:01:00Z</dcterms:modified>
</cp:coreProperties>
</file>